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02B" w:rsidRPr="00ED46AA" w:rsidRDefault="009A402B" w:rsidP="009A402B">
      <w:pPr>
        <w:jc w:val="center"/>
        <w:rPr>
          <w:b/>
          <w:color w:val="000000"/>
        </w:rPr>
      </w:pPr>
      <w:r w:rsidRPr="00ED46AA">
        <w:rPr>
          <w:b/>
          <w:color w:val="000000"/>
        </w:rPr>
        <w:t xml:space="preserve">АННОТАЦИЯ </w:t>
      </w:r>
    </w:p>
    <w:p w:rsidR="009A402B" w:rsidRPr="00ED46AA" w:rsidRDefault="00787F3A" w:rsidP="009A402B">
      <w:pPr>
        <w:jc w:val="center"/>
        <w:rPr>
          <w:b/>
        </w:rPr>
      </w:pPr>
      <w:r w:rsidRPr="00ED46AA">
        <w:rPr>
          <w:b/>
        </w:rPr>
        <w:t xml:space="preserve">к рабочей программе </w:t>
      </w:r>
      <w:r w:rsidR="009A402B" w:rsidRPr="00ED46AA">
        <w:rPr>
          <w:b/>
        </w:rPr>
        <w:t xml:space="preserve">дисциплины </w:t>
      </w:r>
    </w:p>
    <w:p w:rsidR="009A402B" w:rsidRPr="00ED46AA" w:rsidRDefault="009A402B" w:rsidP="009A402B">
      <w:pPr>
        <w:jc w:val="center"/>
        <w:rPr>
          <w:b/>
          <w:bCs/>
          <w:kern w:val="1"/>
          <w:u w:val="single"/>
        </w:rPr>
      </w:pPr>
      <w:r w:rsidRPr="00ED46AA">
        <w:rPr>
          <w:b/>
          <w:bCs/>
          <w:iCs/>
          <w:u w:val="single"/>
        </w:rPr>
        <w:t>Иностранный язык</w:t>
      </w:r>
    </w:p>
    <w:p w:rsidR="009A402B" w:rsidRPr="00ED46AA" w:rsidRDefault="009A402B" w:rsidP="009A402B">
      <w:pPr>
        <w:tabs>
          <w:tab w:val="center" w:pos="5580"/>
          <w:tab w:val="left" w:leader="underscore" w:pos="9072"/>
        </w:tabs>
        <w:spacing w:line="240" w:lineRule="auto"/>
        <w:ind w:firstLine="567"/>
        <w:textAlignment w:val="baseline"/>
        <w:rPr>
          <w:bCs/>
          <w:kern w:val="3"/>
          <w:lang w:eastAsia="ru-RU"/>
        </w:rPr>
      </w:pPr>
      <w:r w:rsidRPr="00ED46AA">
        <w:rPr>
          <w:b/>
          <w:bCs/>
          <w:kern w:val="3"/>
          <w:lang w:eastAsia="ru-RU"/>
        </w:rPr>
        <w:t xml:space="preserve">    1.</w:t>
      </w:r>
      <w:r w:rsidRPr="00ED46AA">
        <w:rPr>
          <w:bCs/>
          <w:kern w:val="3"/>
          <w:lang w:eastAsia="ru-RU"/>
        </w:rPr>
        <w:t xml:space="preserve"> </w:t>
      </w:r>
      <w:r w:rsidRPr="00ED46AA">
        <w:rPr>
          <w:b/>
          <w:bCs/>
          <w:kern w:val="3"/>
          <w:lang w:eastAsia="ru-RU"/>
        </w:rPr>
        <w:t>Общая характеристика</w:t>
      </w:r>
      <w:r w:rsidR="00787F3A" w:rsidRPr="00ED46AA">
        <w:rPr>
          <w:b/>
          <w:bCs/>
          <w:kern w:val="3"/>
          <w:lang w:eastAsia="ru-RU"/>
        </w:rPr>
        <w:t>.</w:t>
      </w:r>
    </w:p>
    <w:p w:rsidR="00787F3A" w:rsidRPr="00ED46AA" w:rsidRDefault="009A402B" w:rsidP="00787F3A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1"/>
        </w:rPr>
      </w:pPr>
      <w:r w:rsidRPr="00ED46AA">
        <w:rPr>
          <w:bCs/>
          <w:color w:val="000000"/>
          <w:lang w:eastAsia="ru-RU"/>
        </w:rPr>
        <w:t xml:space="preserve">  </w:t>
      </w:r>
      <w:r w:rsidR="00787F3A" w:rsidRPr="00ED46AA">
        <w:rPr>
          <w:bCs/>
          <w:kern w:val="1"/>
        </w:rPr>
        <w:t xml:space="preserve">Рабочая программа дисциплины является частью основной профессиональной образовательной программы </w:t>
      </w:r>
      <w:proofErr w:type="spellStart"/>
      <w:r w:rsidR="00787F3A" w:rsidRPr="00ED46AA">
        <w:t>бакалавриата</w:t>
      </w:r>
      <w:proofErr w:type="spellEnd"/>
      <w:r w:rsidR="00787F3A" w:rsidRPr="00ED46AA">
        <w:rPr>
          <w:bCs/>
          <w:kern w:val="1"/>
        </w:rPr>
        <w:t xml:space="preserve"> ФГБОУ </w:t>
      </w:r>
      <w:proofErr w:type="gramStart"/>
      <w:r w:rsidR="00787F3A" w:rsidRPr="00ED46AA">
        <w:rPr>
          <w:bCs/>
          <w:kern w:val="1"/>
        </w:rPr>
        <w:t>ВО</w:t>
      </w:r>
      <w:proofErr w:type="gramEnd"/>
      <w:r w:rsidR="00787F3A" w:rsidRPr="00ED46AA">
        <w:rPr>
          <w:bCs/>
          <w:kern w:val="1"/>
        </w:rPr>
        <w:t xml:space="preserve"> Донской ГАУ по направлению подготовки 36.03.01</w:t>
      </w:r>
      <w:r w:rsidR="00787F3A" w:rsidRPr="00ED46AA">
        <w:t xml:space="preserve"> Ветеринарно-санитарная экспертиза, направленность (профиль) Ветеринарно-санитарная экспертиза</w:t>
      </w:r>
      <w:r w:rsidR="00787F3A" w:rsidRPr="00ED46AA">
        <w:rPr>
          <w:bCs/>
          <w:kern w:val="1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="00787F3A" w:rsidRPr="00ED46AA">
        <w:t xml:space="preserve">по направлению </w:t>
      </w:r>
      <w:r w:rsidR="00787F3A" w:rsidRPr="00ED46AA">
        <w:rPr>
          <w:bCs/>
          <w:kern w:val="1"/>
        </w:rPr>
        <w:t>36.03.01</w:t>
      </w:r>
      <w:r w:rsidR="00787F3A" w:rsidRPr="00ED46AA">
        <w:t xml:space="preserve"> Ветеринарно-санитарная экспертиза</w:t>
      </w:r>
      <w:r w:rsidR="00787F3A" w:rsidRPr="00ED46AA">
        <w:rPr>
          <w:bCs/>
          <w:kern w:val="1"/>
        </w:rPr>
        <w:t xml:space="preserve">, утвержденным приказом Министерства образования и науки РФ от </w:t>
      </w:r>
      <w:r w:rsidR="00787F3A" w:rsidRPr="00ED46AA">
        <w:t xml:space="preserve">19 сентября 2017 г. </w:t>
      </w:r>
      <w:r w:rsidR="00787F3A" w:rsidRPr="00ED46AA">
        <w:rPr>
          <w:color w:val="000000"/>
        </w:rPr>
        <w:t>№</w:t>
      </w:r>
      <w:r w:rsidR="00787F3A" w:rsidRPr="00ED46AA">
        <w:t xml:space="preserve"> 939.</w:t>
      </w:r>
      <w:r w:rsidR="00787F3A" w:rsidRPr="00ED46AA">
        <w:rPr>
          <w:bCs/>
          <w:kern w:val="1"/>
        </w:rPr>
        <w:t xml:space="preserve"> </w:t>
      </w:r>
    </w:p>
    <w:p w:rsidR="00787F3A" w:rsidRPr="00ED46AA" w:rsidRDefault="00787F3A" w:rsidP="00787F3A">
      <w:pPr>
        <w:spacing w:line="240" w:lineRule="auto"/>
        <w:textAlignment w:val="baseline"/>
        <w:rPr>
          <w:b/>
          <w:kern w:val="1"/>
        </w:rPr>
      </w:pPr>
      <w:r w:rsidRPr="00ED46AA">
        <w:rPr>
          <w:b/>
          <w:kern w:val="1"/>
        </w:rPr>
        <w:t>2. Требования к результатам освоения.</w:t>
      </w:r>
    </w:p>
    <w:p w:rsidR="00787F3A" w:rsidRPr="00ED46AA" w:rsidRDefault="00787F3A" w:rsidP="00787F3A">
      <w:pPr>
        <w:tabs>
          <w:tab w:val="left" w:pos="720"/>
          <w:tab w:val="left" w:pos="756"/>
        </w:tabs>
        <w:spacing w:line="240" w:lineRule="auto"/>
        <w:ind w:firstLine="680"/>
        <w:textAlignment w:val="baseline"/>
        <w:rPr>
          <w:kern w:val="1"/>
        </w:rPr>
      </w:pPr>
      <w:r w:rsidRPr="00ED46AA">
        <w:rPr>
          <w:kern w:val="1"/>
        </w:rPr>
        <w:t xml:space="preserve">Процесс изучения дисциплины направлен на формирование компетенций: </w:t>
      </w:r>
    </w:p>
    <w:p w:rsidR="00787F3A" w:rsidRPr="00ED46AA" w:rsidRDefault="00787F3A" w:rsidP="00787F3A">
      <w:pPr>
        <w:tabs>
          <w:tab w:val="left" w:pos="720"/>
          <w:tab w:val="left" w:pos="756"/>
        </w:tabs>
        <w:spacing w:line="240" w:lineRule="auto"/>
        <w:ind w:firstLine="680"/>
        <w:textAlignment w:val="baseline"/>
        <w:rPr>
          <w:kern w:val="1"/>
        </w:rPr>
      </w:pPr>
      <w:r w:rsidRPr="00ED46AA">
        <w:t>Универсальные компетенции (УК):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ED46AA">
        <w:t>м(</w:t>
      </w:r>
      <w:proofErr w:type="spellStart"/>
      <w:proofErr w:type="gramEnd"/>
      <w:r w:rsidRPr="00ED46AA">
        <w:t>ых</w:t>
      </w:r>
      <w:proofErr w:type="spellEnd"/>
      <w:r w:rsidRPr="00ED46AA">
        <w:t>) языке(ах) (УК-4).</w:t>
      </w:r>
    </w:p>
    <w:p w:rsidR="00787F3A" w:rsidRPr="00ED46AA" w:rsidRDefault="00787F3A" w:rsidP="00787F3A">
      <w:pPr>
        <w:tabs>
          <w:tab w:val="left" w:pos="720"/>
          <w:tab w:val="left" w:pos="756"/>
        </w:tabs>
        <w:spacing w:line="240" w:lineRule="auto"/>
        <w:ind w:firstLine="680"/>
        <w:textAlignment w:val="baseline"/>
        <w:rPr>
          <w:kern w:val="1"/>
        </w:rPr>
      </w:pPr>
      <w:r w:rsidRPr="00ED46AA">
        <w:t>Индикаторы достижения компетенций: понимает устную речь и ведет диалог общего и делового характера на иностранном языке (УК-4.2);  читает и переводит со словарем информацию на иностранном языке на темы повседневного и делового общения (УК-4.3).</w:t>
      </w:r>
    </w:p>
    <w:p w:rsidR="00787F3A" w:rsidRPr="00ED46AA" w:rsidRDefault="00787F3A" w:rsidP="00787F3A">
      <w:pPr>
        <w:pStyle w:val="aff7"/>
        <w:widowControl w:val="0"/>
        <w:tabs>
          <w:tab w:val="left" w:pos="993"/>
        </w:tabs>
        <w:spacing w:line="216" w:lineRule="auto"/>
        <w:ind w:left="0"/>
        <w:rPr>
          <w:color w:val="000000"/>
          <w:spacing w:val="-6"/>
          <w:lang w:eastAsia="ru-RU"/>
        </w:rPr>
      </w:pPr>
      <w:r w:rsidRPr="00ED46AA">
        <w:rPr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87F3A" w:rsidRPr="00ED46AA" w:rsidRDefault="00787F3A" w:rsidP="00787F3A">
      <w:pPr>
        <w:pStyle w:val="aff7"/>
        <w:widowControl w:val="0"/>
        <w:tabs>
          <w:tab w:val="left" w:pos="993"/>
        </w:tabs>
        <w:spacing w:line="216" w:lineRule="auto"/>
        <w:ind w:left="0"/>
      </w:pPr>
      <w:r w:rsidRPr="00ED46AA">
        <w:rPr>
          <w:bCs/>
          <w:i/>
        </w:rPr>
        <w:t>Знания:</w:t>
      </w:r>
      <w:r w:rsidRPr="00ED46AA">
        <w:rPr>
          <w:bCs/>
        </w:rPr>
        <w:t xml:space="preserve"> </w:t>
      </w:r>
      <w:r w:rsidRPr="00ED46AA">
        <w:t>видов речевых действий и приемов ведения общения; грамматического и лексического (общий и терминологический) минимума в объеме, необходимом для работы с иноязычными текстами в процессе профессиональной деятельности; межкультурных особенностей и правил коммуникативного поведения в ситуациях общения.</w:t>
      </w:r>
    </w:p>
    <w:p w:rsidR="00787F3A" w:rsidRPr="00ED46AA" w:rsidRDefault="00787F3A" w:rsidP="00787F3A">
      <w:pPr>
        <w:pStyle w:val="aff7"/>
        <w:widowControl w:val="0"/>
        <w:tabs>
          <w:tab w:val="left" w:pos="993"/>
        </w:tabs>
        <w:spacing w:line="216" w:lineRule="auto"/>
        <w:ind w:left="0"/>
        <w:rPr>
          <w:kern w:val="3"/>
          <w:lang w:eastAsia="ru-RU"/>
        </w:rPr>
      </w:pPr>
      <w:r w:rsidRPr="00ED46AA">
        <w:rPr>
          <w:bCs/>
          <w:i/>
          <w:iCs/>
        </w:rPr>
        <w:t>Умения:</w:t>
      </w:r>
      <w:r w:rsidRPr="00ED46AA">
        <w:rPr>
          <w:bCs/>
          <w:iCs/>
        </w:rPr>
        <w:t xml:space="preserve"> </w:t>
      </w:r>
      <w:r w:rsidRPr="00ED46AA">
        <w:t>читать на иностранном языке литературу по специальности с целью поиска информации из зарубежных источников; переводить тексты по специальности со словарем; оформлять извлеченную из иностранных источников информацию в виде перевода или резюме; делать сообщения и вести беседу на иностранном языке.</w:t>
      </w:r>
    </w:p>
    <w:p w:rsidR="00787F3A" w:rsidRPr="00ED46AA" w:rsidRDefault="00787F3A" w:rsidP="00787F3A">
      <w:pPr>
        <w:autoSpaceDE w:val="0"/>
        <w:spacing w:line="240" w:lineRule="auto"/>
      </w:pPr>
      <w:r w:rsidRPr="00ED46AA">
        <w:rPr>
          <w:i/>
          <w:iCs/>
        </w:rPr>
        <w:t>Навык и (или) опыт деятельности:</w:t>
      </w:r>
      <w:r w:rsidRPr="00ED46AA">
        <w:t xml:space="preserve"> </w:t>
      </w:r>
      <w:proofErr w:type="spellStart"/>
      <w:r w:rsidRPr="00ED46AA">
        <w:t>аудирования</w:t>
      </w:r>
      <w:proofErr w:type="spellEnd"/>
      <w:r w:rsidRPr="00ED46AA">
        <w:t xml:space="preserve"> и говорения, монологической и диалогической речи; использования словарей, в том числе терминологических; работы с письменными и устными текстами; владения иностранным языком в объеме, позволяющем использовать его в профессиональной деятельности и в межличностном общении; обработки информации; ведения дискуссий на темы, связанные с профессиональной деятельностью и межличностным общением; подготовки и выступлений с презентациями.</w:t>
      </w:r>
    </w:p>
    <w:p w:rsidR="00787F3A" w:rsidRPr="00ED46AA" w:rsidRDefault="00787F3A" w:rsidP="00787F3A">
      <w:pPr>
        <w:autoSpaceDE w:val="0"/>
        <w:spacing w:line="240" w:lineRule="auto"/>
      </w:pPr>
      <w:r w:rsidRPr="00ED46AA">
        <w:rPr>
          <w:b/>
          <w:kern w:val="1"/>
        </w:rPr>
        <w:t xml:space="preserve">3. </w:t>
      </w:r>
      <w:r w:rsidRPr="00ED46AA">
        <w:rPr>
          <w:b/>
          <w:bCs/>
        </w:rPr>
        <w:t>Содержание программы дисциплины</w:t>
      </w:r>
      <w:r w:rsidRPr="00ED46AA">
        <w:rPr>
          <w:b/>
          <w:kern w:val="1"/>
        </w:rPr>
        <w:t>:</w:t>
      </w:r>
      <w:r w:rsidRPr="00ED46AA">
        <w:t xml:space="preserve"> </w:t>
      </w:r>
      <w:r w:rsidRPr="00ED46AA">
        <w:rPr>
          <w:lang w:eastAsia="en-US"/>
        </w:rPr>
        <w:t xml:space="preserve">Раздел 1. </w:t>
      </w:r>
      <w:r w:rsidRPr="00ED46AA">
        <w:rPr>
          <w:color w:val="000000"/>
        </w:rPr>
        <w:t>Я и моя семья</w:t>
      </w:r>
      <w:r w:rsidRPr="00ED46AA">
        <w:rPr>
          <w:lang w:eastAsia="en-US"/>
        </w:rPr>
        <w:t xml:space="preserve">. Раздел 2. </w:t>
      </w:r>
      <w:r w:rsidRPr="00ED46AA">
        <w:rPr>
          <w:color w:val="000000"/>
        </w:rPr>
        <w:t>Я и мое образование</w:t>
      </w:r>
      <w:r w:rsidRPr="00ED46AA">
        <w:rPr>
          <w:lang w:eastAsia="en-US"/>
        </w:rPr>
        <w:t xml:space="preserve">. Раздел 3. </w:t>
      </w:r>
      <w:r w:rsidRPr="00ED46AA">
        <w:rPr>
          <w:color w:val="000000"/>
        </w:rPr>
        <w:t>Я и мир. Я и моя страна</w:t>
      </w:r>
      <w:r w:rsidRPr="00ED46AA">
        <w:rPr>
          <w:lang w:eastAsia="en-US"/>
        </w:rPr>
        <w:t xml:space="preserve">. Раздел 4. </w:t>
      </w:r>
      <w:r w:rsidRPr="00ED46AA">
        <w:rPr>
          <w:color w:val="000000"/>
        </w:rPr>
        <w:t>Я и моя будущая профессия</w:t>
      </w:r>
      <w:r w:rsidRPr="00ED46AA">
        <w:rPr>
          <w:lang w:eastAsia="en-US"/>
        </w:rPr>
        <w:t>.</w:t>
      </w:r>
    </w:p>
    <w:p w:rsidR="00787F3A" w:rsidRPr="00ED46AA" w:rsidRDefault="00787F3A" w:rsidP="00787F3A">
      <w:pPr>
        <w:spacing w:line="240" w:lineRule="auto"/>
        <w:textAlignment w:val="baseline"/>
        <w:rPr>
          <w:bCs/>
          <w:kern w:val="1"/>
        </w:rPr>
      </w:pPr>
      <w:r w:rsidRPr="00ED46AA">
        <w:rPr>
          <w:b/>
        </w:rPr>
        <w:t xml:space="preserve">4. </w:t>
      </w:r>
      <w:r w:rsidRPr="00ED46AA">
        <w:rPr>
          <w:b/>
          <w:bCs/>
        </w:rPr>
        <w:t>Форма промежуточной аттестации</w:t>
      </w:r>
      <w:r w:rsidRPr="00ED46AA">
        <w:t>: зачет, экзамен.</w:t>
      </w:r>
    </w:p>
    <w:p w:rsidR="00787F3A" w:rsidRPr="00ED46AA" w:rsidRDefault="00787F3A" w:rsidP="00787F3A">
      <w:pPr>
        <w:spacing w:line="240" w:lineRule="auto"/>
      </w:pPr>
      <w:r w:rsidRPr="00ED46AA">
        <w:rPr>
          <w:b/>
          <w:lang w:eastAsia="en-US"/>
        </w:rPr>
        <w:t>5. Разработчик:</w:t>
      </w:r>
      <w:r w:rsidRPr="00ED46AA">
        <w:t xml:space="preserve"> старший преподаватель кафедры иностранных языков </w:t>
      </w:r>
      <w:r w:rsidR="00A57755">
        <w:t xml:space="preserve">и социально-гуманитарных дисциплин </w:t>
      </w:r>
      <w:r w:rsidRPr="00ED46AA">
        <w:t>Болотина А.А.</w:t>
      </w:r>
    </w:p>
    <w:p w:rsidR="00787F3A" w:rsidRPr="00ED46AA" w:rsidRDefault="00787F3A" w:rsidP="00787F3A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</w:pPr>
    </w:p>
    <w:p w:rsidR="00323450" w:rsidRPr="00ED46AA" w:rsidRDefault="00323450" w:rsidP="00787F3A">
      <w:pPr>
        <w:spacing w:line="240" w:lineRule="auto"/>
        <w:ind w:firstLine="567"/>
        <w:textAlignment w:val="baseline"/>
      </w:pPr>
    </w:p>
    <w:sectPr w:rsidR="00323450" w:rsidRPr="00ED46AA" w:rsidSect="00EF795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402B"/>
    <w:rsid w:val="00323450"/>
    <w:rsid w:val="00326F9F"/>
    <w:rsid w:val="00451762"/>
    <w:rsid w:val="00544047"/>
    <w:rsid w:val="00787F3A"/>
    <w:rsid w:val="009A402B"/>
    <w:rsid w:val="00A57755"/>
    <w:rsid w:val="00B1389B"/>
    <w:rsid w:val="00BE65AA"/>
    <w:rsid w:val="00ED46AA"/>
    <w:rsid w:val="00E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F7958"/>
    <w:pPr>
      <w:suppressAutoHyphens/>
      <w:spacing w:line="312" w:lineRule="auto"/>
      <w:ind w:firstLine="709"/>
      <w:jc w:val="both"/>
    </w:pPr>
    <w:rPr>
      <w:sz w:val="24"/>
      <w:szCs w:val="24"/>
      <w:lang w:eastAsia="zh-CN"/>
    </w:rPr>
  </w:style>
  <w:style w:type="paragraph" w:styleId="1">
    <w:name w:val="heading 1"/>
    <w:basedOn w:val="a4"/>
    <w:next w:val="a4"/>
    <w:qFormat/>
    <w:rsid w:val="00EF7958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4"/>
    <w:next w:val="a4"/>
    <w:qFormat/>
    <w:rsid w:val="00EF7958"/>
    <w:pPr>
      <w:keepNext/>
      <w:numPr>
        <w:ilvl w:val="1"/>
        <w:numId w:val="2"/>
      </w:numPr>
      <w:shd w:val="clear" w:color="auto" w:fill="FFFFFF"/>
      <w:tabs>
        <w:tab w:val="left" w:pos="720"/>
      </w:tabs>
      <w:spacing w:line="240" w:lineRule="auto"/>
      <w:ind w:left="0"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qFormat/>
    <w:rsid w:val="00EF7958"/>
    <w:pPr>
      <w:keepNext/>
      <w:numPr>
        <w:ilvl w:val="2"/>
        <w:numId w:val="2"/>
      </w:numPr>
      <w:overflowPunct w:val="0"/>
      <w:autoSpaceDE w:val="0"/>
      <w:spacing w:line="240" w:lineRule="auto"/>
      <w:ind w:left="0" w:firstLine="0"/>
      <w:jc w:val="center"/>
      <w:outlineLvl w:val="2"/>
    </w:pPr>
    <w:rPr>
      <w:sz w:val="28"/>
      <w:szCs w:val="20"/>
    </w:rPr>
  </w:style>
  <w:style w:type="paragraph" w:styleId="4">
    <w:name w:val="heading 4"/>
    <w:basedOn w:val="a4"/>
    <w:next w:val="a4"/>
    <w:qFormat/>
    <w:rsid w:val="00EF7958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qFormat/>
    <w:rsid w:val="00EF7958"/>
    <w:pPr>
      <w:numPr>
        <w:ilvl w:val="4"/>
        <w:numId w:val="2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rsid w:val="00EF79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EF7958"/>
    <w:pPr>
      <w:numPr>
        <w:ilvl w:val="6"/>
        <w:numId w:val="2"/>
      </w:numPr>
      <w:spacing w:before="240" w:after="60"/>
      <w:outlineLvl w:val="6"/>
    </w:pPr>
  </w:style>
  <w:style w:type="paragraph" w:styleId="9">
    <w:name w:val="heading 9"/>
    <w:basedOn w:val="a4"/>
    <w:next w:val="a4"/>
    <w:qFormat/>
    <w:rsid w:val="00EF795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  <w:rsid w:val="00EF7958"/>
  </w:style>
  <w:style w:type="character" w:customStyle="1" w:styleId="WW8Num1z1">
    <w:name w:val="WW8Num1z1"/>
    <w:rsid w:val="00EF7958"/>
  </w:style>
  <w:style w:type="character" w:customStyle="1" w:styleId="WW8Num1z2">
    <w:name w:val="WW8Num1z2"/>
    <w:rsid w:val="00EF7958"/>
  </w:style>
  <w:style w:type="character" w:customStyle="1" w:styleId="WW8Num1z3">
    <w:name w:val="WW8Num1z3"/>
    <w:rsid w:val="00EF7958"/>
  </w:style>
  <w:style w:type="character" w:customStyle="1" w:styleId="WW8Num1z4">
    <w:name w:val="WW8Num1z4"/>
    <w:rsid w:val="00EF7958"/>
  </w:style>
  <w:style w:type="character" w:customStyle="1" w:styleId="WW8Num1z5">
    <w:name w:val="WW8Num1z5"/>
    <w:rsid w:val="00EF7958"/>
  </w:style>
  <w:style w:type="character" w:customStyle="1" w:styleId="WW8Num1z6">
    <w:name w:val="WW8Num1z6"/>
    <w:rsid w:val="00EF7958"/>
  </w:style>
  <w:style w:type="character" w:customStyle="1" w:styleId="WW8Num1z7">
    <w:name w:val="WW8Num1z7"/>
    <w:rsid w:val="00EF7958"/>
  </w:style>
  <w:style w:type="character" w:customStyle="1" w:styleId="WW8Num1z8">
    <w:name w:val="WW8Num1z8"/>
    <w:rsid w:val="00EF7958"/>
  </w:style>
  <w:style w:type="character" w:customStyle="1" w:styleId="WW8Num2z0">
    <w:name w:val="WW8Num2z0"/>
    <w:rsid w:val="00EF7958"/>
  </w:style>
  <w:style w:type="character" w:customStyle="1" w:styleId="WW8Num2z1">
    <w:name w:val="WW8Num2z1"/>
    <w:rsid w:val="00EF7958"/>
  </w:style>
  <w:style w:type="character" w:customStyle="1" w:styleId="WW8Num2z2">
    <w:name w:val="WW8Num2z2"/>
    <w:rsid w:val="00EF7958"/>
  </w:style>
  <w:style w:type="character" w:customStyle="1" w:styleId="WW8Num2z3">
    <w:name w:val="WW8Num2z3"/>
    <w:rsid w:val="00EF7958"/>
  </w:style>
  <w:style w:type="character" w:customStyle="1" w:styleId="WW8Num2z4">
    <w:name w:val="WW8Num2z4"/>
    <w:rsid w:val="00EF7958"/>
  </w:style>
  <w:style w:type="character" w:customStyle="1" w:styleId="WW8Num2z5">
    <w:name w:val="WW8Num2z5"/>
    <w:rsid w:val="00EF7958"/>
  </w:style>
  <w:style w:type="character" w:customStyle="1" w:styleId="WW8Num2z6">
    <w:name w:val="WW8Num2z6"/>
    <w:rsid w:val="00EF7958"/>
  </w:style>
  <w:style w:type="character" w:customStyle="1" w:styleId="WW8Num2z7">
    <w:name w:val="WW8Num2z7"/>
    <w:rsid w:val="00EF7958"/>
  </w:style>
  <w:style w:type="character" w:customStyle="1" w:styleId="WW8Num2z8">
    <w:name w:val="WW8Num2z8"/>
    <w:rsid w:val="00EF7958"/>
  </w:style>
  <w:style w:type="character" w:customStyle="1" w:styleId="WW8Num3z0">
    <w:name w:val="WW8Num3z0"/>
    <w:rsid w:val="00EF7958"/>
    <w:rPr>
      <w:rFonts w:ascii="Symbol" w:hAnsi="Symbol" w:cs="Symbol"/>
    </w:rPr>
  </w:style>
  <w:style w:type="character" w:customStyle="1" w:styleId="WW8Num4z0">
    <w:name w:val="WW8Num4z0"/>
    <w:rsid w:val="00EF7958"/>
    <w:rPr>
      <w:rFonts w:ascii="Symbol" w:hAnsi="Symbol" w:cs="Symbol"/>
    </w:rPr>
  </w:style>
  <w:style w:type="character" w:customStyle="1" w:styleId="WW8Num5z0">
    <w:name w:val="WW8Num5z0"/>
    <w:rsid w:val="00EF7958"/>
    <w:rPr>
      <w:rFonts w:ascii="Wingdings" w:hAnsi="Wingdings" w:cs="Wingdings"/>
    </w:rPr>
  </w:style>
  <w:style w:type="character" w:customStyle="1" w:styleId="WW8Num6z0">
    <w:name w:val="WW8Num6z0"/>
    <w:rsid w:val="00EF7958"/>
    <w:rPr>
      <w:rFonts w:ascii="Symbol" w:hAnsi="Symbol" w:cs="Symbol"/>
    </w:rPr>
  </w:style>
  <w:style w:type="character" w:customStyle="1" w:styleId="WW8Num7z0">
    <w:name w:val="WW8Num7z0"/>
    <w:rsid w:val="00EF7958"/>
    <w:rPr>
      <w:rFonts w:ascii="Symbol" w:hAnsi="Symbol" w:cs="Symbol"/>
    </w:rPr>
  </w:style>
  <w:style w:type="character" w:customStyle="1" w:styleId="WW8Num8z0">
    <w:name w:val="WW8Num8z0"/>
    <w:rsid w:val="00EF7958"/>
  </w:style>
  <w:style w:type="character" w:customStyle="1" w:styleId="WW8Num9z0">
    <w:name w:val="WW8Num9z0"/>
    <w:rsid w:val="00EF7958"/>
    <w:rPr>
      <w:sz w:val="20"/>
      <w:szCs w:val="20"/>
      <w:lang w:val="en-US"/>
    </w:rPr>
  </w:style>
  <w:style w:type="character" w:customStyle="1" w:styleId="WW8Num10z0">
    <w:name w:val="WW8Num10z0"/>
    <w:rsid w:val="00EF7958"/>
    <w:rPr>
      <w:sz w:val="20"/>
      <w:szCs w:val="20"/>
      <w:lang w:eastAsia="ru-RU"/>
    </w:rPr>
  </w:style>
  <w:style w:type="character" w:customStyle="1" w:styleId="WW8Num11z0">
    <w:name w:val="WW8Num11z0"/>
    <w:rsid w:val="00EF7958"/>
    <w:rPr>
      <w:b w:val="0"/>
      <w:sz w:val="20"/>
      <w:szCs w:val="20"/>
      <w:lang w:val="de-DE"/>
    </w:rPr>
  </w:style>
  <w:style w:type="character" w:customStyle="1" w:styleId="WW8Num12z0">
    <w:name w:val="WW8Num12z0"/>
    <w:rsid w:val="00EF7958"/>
    <w:rPr>
      <w:b/>
      <w:sz w:val="20"/>
      <w:szCs w:val="20"/>
      <w:lang w:val="en-US" w:eastAsia="ru-RU"/>
    </w:rPr>
  </w:style>
  <w:style w:type="character" w:customStyle="1" w:styleId="WW8Num13z0">
    <w:name w:val="WW8Num13z0"/>
    <w:rsid w:val="00EF7958"/>
  </w:style>
  <w:style w:type="character" w:customStyle="1" w:styleId="WW8Num13z1">
    <w:name w:val="WW8Num13z1"/>
    <w:rsid w:val="00EF7958"/>
  </w:style>
  <w:style w:type="character" w:customStyle="1" w:styleId="WW8Num13z2">
    <w:name w:val="WW8Num13z2"/>
    <w:rsid w:val="00EF7958"/>
    <w:rPr>
      <w:b/>
    </w:rPr>
  </w:style>
  <w:style w:type="character" w:customStyle="1" w:styleId="WW8Num13z3">
    <w:name w:val="WW8Num13z3"/>
    <w:rsid w:val="00EF7958"/>
  </w:style>
  <w:style w:type="character" w:customStyle="1" w:styleId="WW8Num13z4">
    <w:name w:val="WW8Num13z4"/>
    <w:rsid w:val="00EF7958"/>
  </w:style>
  <w:style w:type="character" w:customStyle="1" w:styleId="WW8Num13z5">
    <w:name w:val="WW8Num13z5"/>
    <w:rsid w:val="00EF7958"/>
  </w:style>
  <w:style w:type="character" w:customStyle="1" w:styleId="WW8Num13z6">
    <w:name w:val="WW8Num13z6"/>
    <w:rsid w:val="00EF7958"/>
  </w:style>
  <w:style w:type="character" w:customStyle="1" w:styleId="WW8Num13z7">
    <w:name w:val="WW8Num13z7"/>
    <w:rsid w:val="00EF7958"/>
  </w:style>
  <w:style w:type="character" w:customStyle="1" w:styleId="WW8Num13z8">
    <w:name w:val="WW8Num13z8"/>
    <w:rsid w:val="00EF7958"/>
  </w:style>
  <w:style w:type="character" w:customStyle="1" w:styleId="WW8Num14z0">
    <w:name w:val="WW8Num14z0"/>
    <w:rsid w:val="00EF7958"/>
    <w:rPr>
      <w:b w:val="0"/>
      <w:sz w:val="20"/>
      <w:szCs w:val="20"/>
      <w:lang w:val="en-US"/>
    </w:rPr>
  </w:style>
  <w:style w:type="character" w:customStyle="1" w:styleId="WW8Num14z1">
    <w:name w:val="WW8Num14z1"/>
    <w:rsid w:val="00EF7958"/>
  </w:style>
  <w:style w:type="character" w:customStyle="1" w:styleId="WW8Num14z2">
    <w:name w:val="WW8Num14z2"/>
    <w:rsid w:val="00EF7958"/>
  </w:style>
  <w:style w:type="character" w:customStyle="1" w:styleId="WW8Num14z3">
    <w:name w:val="WW8Num14z3"/>
    <w:rsid w:val="00EF7958"/>
  </w:style>
  <w:style w:type="character" w:customStyle="1" w:styleId="WW8Num14z4">
    <w:name w:val="WW8Num14z4"/>
    <w:rsid w:val="00EF7958"/>
  </w:style>
  <w:style w:type="character" w:customStyle="1" w:styleId="WW8Num14z5">
    <w:name w:val="WW8Num14z5"/>
    <w:rsid w:val="00EF7958"/>
  </w:style>
  <w:style w:type="character" w:customStyle="1" w:styleId="WW8Num14z6">
    <w:name w:val="WW8Num14z6"/>
    <w:rsid w:val="00EF7958"/>
  </w:style>
  <w:style w:type="character" w:customStyle="1" w:styleId="WW8Num14z7">
    <w:name w:val="WW8Num14z7"/>
    <w:rsid w:val="00EF7958"/>
  </w:style>
  <w:style w:type="character" w:customStyle="1" w:styleId="WW8Num14z8">
    <w:name w:val="WW8Num14z8"/>
    <w:rsid w:val="00EF7958"/>
  </w:style>
  <w:style w:type="character" w:customStyle="1" w:styleId="WW8Num15z0">
    <w:name w:val="WW8Num15z0"/>
    <w:rsid w:val="00EF7958"/>
    <w:rPr>
      <w:b w:val="0"/>
    </w:rPr>
  </w:style>
  <w:style w:type="character" w:customStyle="1" w:styleId="WW8Num15z1">
    <w:name w:val="WW8Num15z1"/>
    <w:rsid w:val="00EF7958"/>
  </w:style>
  <w:style w:type="character" w:customStyle="1" w:styleId="WW8Num15z2">
    <w:name w:val="WW8Num15z2"/>
    <w:rsid w:val="00EF7958"/>
  </w:style>
  <w:style w:type="character" w:customStyle="1" w:styleId="WW8Num15z3">
    <w:name w:val="WW8Num15z3"/>
    <w:rsid w:val="00EF7958"/>
  </w:style>
  <w:style w:type="character" w:customStyle="1" w:styleId="WW8Num15z4">
    <w:name w:val="WW8Num15z4"/>
    <w:rsid w:val="00EF7958"/>
  </w:style>
  <w:style w:type="character" w:customStyle="1" w:styleId="WW8Num15z5">
    <w:name w:val="WW8Num15z5"/>
    <w:rsid w:val="00EF7958"/>
  </w:style>
  <w:style w:type="character" w:customStyle="1" w:styleId="WW8Num15z6">
    <w:name w:val="WW8Num15z6"/>
    <w:rsid w:val="00EF7958"/>
  </w:style>
  <w:style w:type="character" w:customStyle="1" w:styleId="WW8Num15z7">
    <w:name w:val="WW8Num15z7"/>
    <w:rsid w:val="00EF7958"/>
  </w:style>
  <w:style w:type="character" w:customStyle="1" w:styleId="WW8Num15z8">
    <w:name w:val="WW8Num15z8"/>
    <w:rsid w:val="00EF7958"/>
  </w:style>
  <w:style w:type="character" w:customStyle="1" w:styleId="WW8Num16z0">
    <w:name w:val="WW8Num16z0"/>
    <w:rsid w:val="00EF7958"/>
    <w:rPr>
      <w:b w:val="0"/>
      <w:bCs/>
      <w:i w:val="0"/>
    </w:rPr>
  </w:style>
  <w:style w:type="character" w:customStyle="1" w:styleId="WW8Num16z1">
    <w:name w:val="WW8Num16z1"/>
    <w:rsid w:val="00EF7958"/>
  </w:style>
  <w:style w:type="character" w:customStyle="1" w:styleId="WW8Num16z2">
    <w:name w:val="WW8Num16z2"/>
    <w:rsid w:val="00EF7958"/>
  </w:style>
  <w:style w:type="character" w:customStyle="1" w:styleId="WW8Num16z3">
    <w:name w:val="WW8Num16z3"/>
    <w:rsid w:val="00EF7958"/>
  </w:style>
  <w:style w:type="character" w:customStyle="1" w:styleId="WW8Num16z4">
    <w:name w:val="WW8Num16z4"/>
    <w:rsid w:val="00EF7958"/>
  </w:style>
  <w:style w:type="character" w:customStyle="1" w:styleId="WW8Num16z5">
    <w:name w:val="WW8Num16z5"/>
    <w:rsid w:val="00EF7958"/>
  </w:style>
  <w:style w:type="character" w:customStyle="1" w:styleId="WW8Num16z6">
    <w:name w:val="WW8Num16z6"/>
    <w:rsid w:val="00EF7958"/>
  </w:style>
  <w:style w:type="character" w:customStyle="1" w:styleId="WW8Num16z7">
    <w:name w:val="WW8Num16z7"/>
    <w:rsid w:val="00EF7958"/>
  </w:style>
  <w:style w:type="character" w:customStyle="1" w:styleId="WW8Num16z8">
    <w:name w:val="WW8Num16z8"/>
    <w:rsid w:val="00EF7958"/>
  </w:style>
  <w:style w:type="character" w:customStyle="1" w:styleId="WW8Num17z0">
    <w:name w:val="WW8Num17z0"/>
    <w:rsid w:val="00EF7958"/>
    <w:rPr>
      <w:b w:val="0"/>
      <w:sz w:val="20"/>
      <w:szCs w:val="20"/>
    </w:rPr>
  </w:style>
  <w:style w:type="character" w:customStyle="1" w:styleId="WW8Num17z1">
    <w:name w:val="WW8Num17z1"/>
    <w:rsid w:val="00EF7958"/>
  </w:style>
  <w:style w:type="character" w:customStyle="1" w:styleId="WW8Num17z2">
    <w:name w:val="WW8Num17z2"/>
    <w:rsid w:val="00EF7958"/>
  </w:style>
  <w:style w:type="character" w:customStyle="1" w:styleId="WW8Num17z3">
    <w:name w:val="WW8Num17z3"/>
    <w:rsid w:val="00EF7958"/>
  </w:style>
  <w:style w:type="character" w:customStyle="1" w:styleId="WW8Num17z4">
    <w:name w:val="WW8Num17z4"/>
    <w:rsid w:val="00EF7958"/>
  </w:style>
  <w:style w:type="character" w:customStyle="1" w:styleId="WW8Num17z5">
    <w:name w:val="WW8Num17z5"/>
    <w:rsid w:val="00EF7958"/>
  </w:style>
  <w:style w:type="character" w:customStyle="1" w:styleId="WW8Num17z6">
    <w:name w:val="WW8Num17z6"/>
    <w:rsid w:val="00EF7958"/>
  </w:style>
  <w:style w:type="character" w:customStyle="1" w:styleId="WW8Num17z7">
    <w:name w:val="WW8Num17z7"/>
    <w:rsid w:val="00EF7958"/>
  </w:style>
  <w:style w:type="character" w:customStyle="1" w:styleId="WW8Num17z8">
    <w:name w:val="WW8Num17z8"/>
    <w:rsid w:val="00EF7958"/>
  </w:style>
  <w:style w:type="character" w:customStyle="1" w:styleId="WW8Num18z0">
    <w:name w:val="WW8Num18z0"/>
    <w:rsid w:val="00EF7958"/>
  </w:style>
  <w:style w:type="character" w:customStyle="1" w:styleId="WW8Num18z1">
    <w:name w:val="WW8Num18z1"/>
    <w:rsid w:val="00EF7958"/>
  </w:style>
  <w:style w:type="character" w:customStyle="1" w:styleId="WW8Num18z2">
    <w:name w:val="WW8Num18z2"/>
    <w:rsid w:val="00EF7958"/>
  </w:style>
  <w:style w:type="character" w:customStyle="1" w:styleId="WW8Num18z3">
    <w:name w:val="WW8Num18z3"/>
    <w:rsid w:val="00EF7958"/>
  </w:style>
  <w:style w:type="character" w:customStyle="1" w:styleId="WW8Num18z4">
    <w:name w:val="WW8Num18z4"/>
    <w:rsid w:val="00EF7958"/>
  </w:style>
  <w:style w:type="character" w:customStyle="1" w:styleId="WW8Num18z5">
    <w:name w:val="WW8Num18z5"/>
    <w:rsid w:val="00EF7958"/>
  </w:style>
  <w:style w:type="character" w:customStyle="1" w:styleId="WW8Num18z6">
    <w:name w:val="WW8Num18z6"/>
    <w:rsid w:val="00EF7958"/>
  </w:style>
  <w:style w:type="character" w:customStyle="1" w:styleId="WW8Num18z7">
    <w:name w:val="WW8Num18z7"/>
    <w:rsid w:val="00EF7958"/>
  </w:style>
  <w:style w:type="character" w:customStyle="1" w:styleId="WW8Num18z8">
    <w:name w:val="WW8Num18z8"/>
    <w:rsid w:val="00EF7958"/>
  </w:style>
  <w:style w:type="character" w:customStyle="1" w:styleId="WW8Num19z0">
    <w:name w:val="WW8Num19z0"/>
    <w:rsid w:val="00EF7958"/>
  </w:style>
  <w:style w:type="character" w:customStyle="1" w:styleId="WW8Num19z1">
    <w:name w:val="WW8Num19z1"/>
    <w:rsid w:val="00EF7958"/>
  </w:style>
  <w:style w:type="character" w:customStyle="1" w:styleId="WW8Num19z2">
    <w:name w:val="WW8Num19z2"/>
    <w:rsid w:val="00EF7958"/>
  </w:style>
  <w:style w:type="character" w:customStyle="1" w:styleId="WW8Num19z3">
    <w:name w:val="WW8Num19z3"/>
    <w:rsid w:val="00EF7958"/>
  </w:style>
  <w:style w:type="character" w:customStyle="1" w:styleId="WW8Num19z4">
    <w:name w:val="WW8Num19z4"/>
    <w:rsid w:val="00EF7958"/>
  </w:style>
  <w:style w:type="character" w:customStyle="1" w:styleId="WW8Num19z5">
    <w:name w:val="WW8Num19z5"/>
    <w:rsid w:val="00EF7958"/>
  </w:style>
  <w:style w:type="character" w:customStyle="1" w:styleId="WW8Num19z6">
    <w:name w:val="WW8Num19z6"/>
    <w:rsid w:val="00EF7958"/>
  </w:style>
  <w:style w:type="character" w:customStyle="1" w:styleId="WW8Num19z7">
    <w:name w:val="WW8Num19z7"/>
    <w:rsid w:val="00EF7958"/>
  </w:style>
  <w:style w:type="character" w:customStyle="1" w:styleId="WW8Num19z8">
    <w:name w:val="WW8Num19z8"/>
    <w:rsid w:val="00EF7958"/>
  </w:style>
  <w:style w:type="character" w:customStyle="1" w:styleId="WW8Num20z0">
    <w:name w:val="WW8Num20z0"/>
    <w:rsid w:val="00EF7958"/>
    <w:rPr>
      <w:b w:val="0"/>
    </w:rPr>
  </w:style>
  <w:style w:type="character" w:customStyle="1" w:styleId="WW8Num20z1">
    <w:name w:val="WW8Num20z1"/>
    <w:rsid w:val="00EF7958"/>
  </w:style>
  <w:style w:type="character" w:customStyle="1" w:styleId="WW8Num20z2">
    <w:name w:val="WW8Num20z2"/>
    <w:rsid w:val="00EF7958"/>
  </w:style>
  <w:style w:type="character" w:customStyle="1" w:styleId="WW8Num20z3">
    <w:name w:val="WW8Num20z3"/>
    <w:rsid w:val="00EF7958"/>
  </w:style>
  <w:style w:type="character" w:customStyle="1" w:styleId="WW8Num20z4">
    <w:name w:val="WW8Num20z4"/>
    <w:rsid w:val="00EF7958"/>
  </w:style>
  <w:style w:type="character" w:customStyle="1" w:styleId="WW8Num20z5">
    <w:name w:val="WW8Num20z5"/>
    <w:rsid w:val="00EF7958"/>
  </w:style>
  <w:style w:type="character" w:customStyle="1" w:styleId="WW8Num20z6">
    <w:name w:val="WW8Num20z6"/>
    <w:rsid w:val="00EF7958"/>
  </w:style>
  <w:style w:type="character" w:customStyle="1" w:styleId="WW8Num20z7">
    <w:name w:val="WW8Num20z7"/>
    <w:rsid w:val="00EF7958"/>
  </w:style>
  <w:style w:type="character" w:customStyle="1" w:styleId="WW8Num20z8">
    <w:name w:val="WW8Num20z8"/>
    <w:rsid w:val="00EF7958"/>
  </w:style>
  <w:style w:type="character" w:customStyle="1" w:styleId="WW8Num21z0">
    <w:name w:val="WW8Num21z0"/>
    <w:rsid w:val="00EF7958"/>
    <w:rPr>
      <w:b w:val="0"/>
      <w:sz w:val="20"/>
      <w:szCs w:val="20"/>
      <w:lang w:val="en-US"/>
    </w:rPr>
  </w:style>
  <w:style w:type="character" w:customStyle="1" w:styleId="WW8Num21z1">
    <w:name w:val="WW8Num21z1"/>
    <w:rsid w:val="00EF7958"/>
  </w:style>
  <w:style w:type="character" w:customStyle="1" w:styleId="WW8Num21z2">
    <w:name w:val="WW8Num21z2"/>
    <w:rsid w:val="00EF7958"/>
  </w:style>
  <w:style w:type="character" w:customStyle="1" w:styleId="WW8Num21z3">
    <w:name w:val="WW8Num21z3"/>
    <w:rsid w:val="00EF7958"/>
  </w:style>
  <w:style w:type="character" w:customStyle="1" w:styleId="WW8Num21z4">
    <w:name w:val="WW8Num21z4"/>
    <w:rsid w:val="00EF7958"/>
  </w:style>
  <w:style w:type="character" w:customStyle="1" w:styleId="WW8Num21z5">
    <w:name w:val="WW8Num21z5"/>
    <w:rsid w:val="00EF7958"/>
  </w:style>
  <w:style w:type="character" w:customStyle="1" w:styleId="WW8Num21z6">
    <w:name w:val="WW8Num21z6"/>
    <w:rsid w:val="00EF7958"/>
  </w:style>
  <w:style w:type="character" w:customStyle="1" w:styleId="WW8Num21z7">
    <w:name w:val="WW8Num21z7"/>
    <w:rsid w:val="00EF7958"/>
  </w:style>
  <w:style w:type="character" w:customStyle="1" w:styleId="WW8Num21z8">
    <w:name w:val="WW8Num21z8"/>
    <w:rsid w:val="00EF7958"/>
  </w:style>
  <w:style w:type="character" w:customStyle="1" w:styleId="WW8Num22z0">
    <w:name w:val="WW8Num22z0"/>
    <w:rsid w:val="00EF7958"/>
    <w:rPr>
      <w:b w:val="0"/>
    </w:rPr>
  </w:style>
  <w:style w:type="character" w:customStyle="1" w:styleId="WW8Num22z1">
    <w:name w:val="WW8Num22z1"/>
    <w:rsid w:val="00EF7958"/>
  </w:style>
  <w:style w:type="character" w:customStyle="1" w:styleId="WW8Num22z2">
    <w:name w:val="WW8Num22z2"/>
    <w:rsid w:val="00EF7958"/>
  </w:style>
  <w:style w:type="character" w:customStyle="1" w:styleId="WW8Num22z3">
    <w:name w:val="WW8Num22z3"/>
    <w:rsid w:val="00EF7958"/>
  </w:style>
  <w:style w:type="character" w:customStyle="1" w:styleId="WW8Num22z4">
    <w:name w:val="WW8Num22z4"/>
    <w:rsid w:val="00EF7958"/>
  </w:style>
  <w:style w:type="character" w:customStyle="1" w:styleId="WW8Num22z5">
    <w:name w:val="WW8Num22z5"/>
    <w:rsid w:val="00EF7958"/>
  </w:style>
  <w:style w:type="character" w:customStyle="1" w:styleId="WW8Num22z6">
    <w:name w:val="WW8Num22z6"/>
    <w:rsid w:val="00EF7958"/>
  </w:style>
  <w:style w:type="character" w:customStyle="1" w:styleId="WW8Num22z7">
    <w:name w:val="WW8Num22z7"/>
    <w:rsid w:val="00EF7958"/>
  </w:style>
  <w:style w:type="character" w:customStyle="1" w:styleId="WW8Num22z8">
    <w:name w:val="WW8Num22z8"/>
    <w:rsid w:val="00EF7958"/>
  </w:style>
  <w:style w:type="character" w:customStyle="1" w:styleId="WW8Num23z0">
    <w:name w:val="WW8Num23z0"/>
    <w:rsid w:val="00EF7958"/>
    <w:rPr>
      <w:b w:val="0"/>
    </w:rPr>
  </w:style>
  <w:style w:type="character" w:customStyle="1" w:styleId="WW8Num23z1">
    <w:name w:val="WW8Num23z1"/>
    <w:rsid w:val="00EF7958"/>
  </w:style>
  <w:style w:type="character" w:customStyle="1" w:styleId="WW8Num23z2">
    <w:name w:val="WW8Num23z2"/>
    <w:rsid w:val="00EF7958"/>
  </w:style>
  <w:style w:type="character" w:customStyle="1" w:styleId="WW8Num23z3">
    <w:name w:val="WW8Num23z3"/>
    <w:rsid w:val="00EF7958"/>
  </w:style>
  <w:style w:type="character" w:customStyle="1" w:styleId="WW8Num23z4">
    <w:name w:val="WW8Num23z4"/>
    <w:rsid w:val="00EF7958"/>
  </w:style>
  <w:style w:type="character" w:customStyle="1" w:styleId="WW8Num23z5">
    <w:name w:val="WW8Num23z5"/>
    <w:rsid w:val="00EF7958"/>
  </w:style>
  <w:style w:type="character" w:customStyle="1" w:styleId="WW8Num23z6">
    <w:name w:val="WW8Num23z6"/>
    <w:rsid w:val="00EF7958"/>
  </w:style>
  <w:style w:type="character" w:customStyle="1" w:styleId="WW8Num23z7">
    <w:name w:val="WW8Num23z7"/>
    <w:rsid w:val="00EF7958"/>
  </w:style>
  <w:style w:type="character" w:customStyle="1" w:styleId="WW8Num23z8">
    <w:name w:val="WW8Num23z8"/>
    <w:rsid w:val="00EF7958"/>
  </w:style>
  <w:style w:type="character" w:customStyle="1" w:styleId="WW8Num24z0">
    <w:name w:val="WW8Num24z0"/>
    <w:rsid w:val="00EF7958"/>
    <w:rPr>
      <w:b w:val="0"/>
      <w:bCs/>
      <w:sz w:val="20"/>
      <w:szCs w:val="20"/>
      <w:lang w:val="en-US"/>
    </w:rPr>
  </w:style>
  <w:style w:type="character" w:customStyle="1" w:styleId="WW8Num24z1">
    <w:name w:val="WW8Num24z1"/>
    <w:rsid w:val="00EF7958"/>
  </w:style>
  <w:style w:type="character" w:customStyle="1" w:styleId="WW8Num24z2">
    <w:name w:val="WW8Num24z2"/>
    <w:rsid w:val="00EF7958"/>
  </w:style>
  <w:style w:type="character" w:customStyle="1" w:styleId="WW8Num24z3">
    <w:name w:val="WW8Num24z3"/>
    <w:rsid w:val="00EF7958"/>
  </w:style>
  <w:style w:type="character" w:customStyle="1" w:styleId="WW8Num24z4">
    <w:name w:val="WW8Num24z4"/>
    <w:rsid w:val="00EF7958"/>
  </w:style>
  <w:style w:type="character" w:customStyle="1" w:styleId="WW8Num24z5">
    <w:name w:val="WW8Num24z5"/>
    <w:rsid w:val="00EF7958"/>
  </w:style>
  <w:style w:type="character" w:customStyle="1" w:styleId="WW8Num24z6">
    <w:name w:val="WW8Num24z6"/>
    <w:rsid w:val="00EF7958"/>
  </w:style>
  <w:style w:type="character" w:customStyle="1" w:styleId="WW8Num24z7">
    <w:name w:val="WW8Num24z7"/>
    <w:rsid w:val="00EF7958"/>
  </w:style>
  <w:style w:type="character" w:customStyle="1" w:styleId="WW8Num24z8">
    <w:name w:val="WW8Num24z8"/>
    <w:rsid w:val="00EF7958"/>
  </w:style>
  <w:style w:type="character" w:customStyle="1" w:styleId="WW8Num25z0">
    <w:name w:val="WW8Num25z0"/>
    <w:rsid w:val="00EF7958"/>
    <w:rPr>
      <w:b w:val="0"/>
      <w:bCs/>
      <w:sz w:val="20"/>
      <w:szCs w:val="20"/>
      <w:lang w:val="en-US"/>
    </w:rPr>
  </w:style>
  <w:style w:type="character" w:customStyle="1" w:styleId="WW8Num25z1">
    <w:name w:val="WW8Num25z1"/>
    <w:rsid w:val="00EF7958"/>
  </w:style>
  <w:style w:type="character" w:customStyle="1" w:styleId="WW8Num25z2">
    <w:name w:val="WW8Num25z2"/>
    <w:rsid w:val="00EF7958"/>
  </w:style>
  <w:style w:type="character" w:customStyle="1" w:styleId="WW8Num25z3">
    <w:name w:val="WW8Num25z3"/>
    <w:rsid w:val="00EF7958"/>
  </w:style>
  <w:style w:type="character" w:customStyle="1" w:styleId="WW8Num25z4">
    <w:name w:val="WW8Num25z4"/>
    <w:rsid w:val="00EF7958"/>
  </w:style>
  <w:style w:type="character" w:customStyle="1" w:styleId="WW8Num25z5">
    <w:name w:val="WW8Num25z5"/>
    <w:rsid w:val="00EF7958"/>
  </w:style>
  <w:style w:type="character" w:customStyle="1" w:styleId="WW8Num25z6">
    <w:name w:val="WW8Num25z6"/>
    <w:rsid w:val="00EF7958"/>
  </w:style>
  <w:style w:type="character" w:customStyle="1" w:styleId="WW8Num25z7">
    <w:name w:val="WW8Num25z7"/>
    <w:rsid w:val="00EF7958"/>
  </w:style>
  <w:style w:type="character" w:customStyle="1" w:styleId="WW8Num25z8">
    <w:name w:val="WW8Num25z8"/>
    <w:rsid w:val="00EF7958"/>
  </w:style>
  <w:style w:type="character" w:customStyle="1" w:styleId="WW8Num26z0">
    <w:name w:val="WW8Num26z0"/>
    <w:rsid w:val="00EF7958"/>
  </w:style>
  <w:style w:type="character" w:customStyle="1" w:styleId="WW8Num26z1">
    <w:name w:val="WW8Num26z1"/>
    <w:rsid w:val="00EF7958"/>
  </w:style>
  <w:style w:type="character" w:customStyle="1" w:styleId="WW8Num26z2">
    <w:name w:val="WW8Num26z2"/>
    <w:rsid w:val="00EF7958"/>
  </w:style>
  <w:style w:type="character" w:customStyle="1" w:styleId="WW8Num26z3">
    <w:name w:val="WW8Num26z3"/>
    <w:rsid w:val="00EF7958"/>
  </w:style>
  <w:style w:type="character" w:customStyle="1" w:styleId="WW8Num26z4">
    <w:name w:val="WW8Num26z4"/>
    <w:rsid w:val="00EF7958"/>
  </w:style>
  <w:style w:type="character" w:customStyle="1" w:styleId="WW8Num26z5">
    <w:name w:val="WW8Num26z5"/>
    <w:rsid w:val="00EF7958"/>
  </w:style>
  <w:style w:type="character" w:customStyle="1" w:styleId="WW8Num26z6">
    <w:name w:val="WW8Num26z6"/>
    <w:rsid w:val="00EF7958"/>
  </w:style>
  <w:style w:type="character" w:customStyle="1" w:styleId="WW8Num26z7">
    <w:name w:val="WW8Num26z7"/>
    <w:rsid w:val="00EF7958"/>
  </w:style>
  <w:style w:type="character" w:customStyle="1" w:styleId="WW8Num26z8">
    <w:name w:val="WW8Num26z8"/>
    <w:rsid w:val="00EF7958"/>
  </w:style>
  <w:style w:type="character" w:customStyle="1" w:styleId="WW8Num27z0">
    <w:name w:val="WW8Num27z0"/>
    <w:rsid w:val="00EF7958"/>
    <w:rPr>
      <w:b/>
      <w:bCs/>
    </w:rPr>
  </w:style>
  <w:style w:type="character" w:customStyle="1" w:styleId="WW8Num27z1">
    <w:name w:val="WW8Num27z1"/>
    <w:rsid w:val="00EF7958"/>
  </w:style>
  <w:style w:type="character" w:customStyle="1" w:styleId="WW8Num27z2">
    <w:name w:val="WW8Num27z2"/>
    <w:rsid w:val="00EF7958"/>
  </w:style>
  <w:style w:type="character" w:customStyle="1" w:styleId="WW8Num27z3">
    <w:name w:val="WW8Num27z3"/>
    <w:rsid w:val="00EF7958"/>
  </w:style>
  <w:style w:type="character" w:customStyle="1" w:styleId="WW8Num27z4">
    <w:name w:val="WW8Num27z4"/>
    <w:rsid w:val="00EF7958"/>
  </w:style>
  <w:style w:type="character" w:customStyle="1" w:styleId="WW8Num27z5">
    <w:name w:val="WW8Num27z5"/>
    <w:rsid w:val="00EF7958"/>
  </w:style>
  <w:style w:type="character" w:customStyle="1" w:styleId="WW8Num27z6">
    <w:name w:val="WW8Num27z6"/>
    <w:rsid w:val="00EF7958"/>
  </w:style>
  <w:style w:type="character" w:customStyle="1" w:styleId="WW8Num27z7">
    <w:name w:val="WW8Num27z7"/>
    <w:rsid w:val="00EF7958"/>
  </w:style>
  <w:style w:type="character" w:customStyle="1" w:styleId="WW8Num27z8">
    <w:name w:val="WW8Num27z8"/>
    <w:rsid w:val="00EF7958"/>
  </w:style>
  <w:style w:type="character" w:customStyle="1" w:styleId="WW8Num28z0">
    <w:name w:val="WW8Num28z0"/>
    <w:rsid w:val="00EF7958"/>
    <w:rPr>
      <w:b/>
      <w:bCs/>
      <w:sz w:val="20"/>
      <w:szCs w:val="20"/>
      <w:lang w:val="en-US"/>
    </w:rPr>
  </w:style>
  <w:style w:type="character" w:customStyle="1" w:styleId="WW8Num28z1">
    <w:name w:val="WW8Num28z1"/>
    <w:rsid w:val="00EF7958"/>
  </w:style>
  <w:style w:type="character" w:customStyle="1" w:styleId="WW8Num28z2">
    <w:name w:val="WW8Num28z2"/>
    <w:rsid w:val="00EF7958"/>
  </w:style>
  <w:style w:type="character" w:customStyle="1" w:styleId="WW8Num28z3">
    <w:name w:val="WW8Num28z3"/>
    <w:rsid w:val="00EF7958"/>
  </w:style>
  <w:style w:type="character" w:customStyle="1" w:styleId="WW8Num28z4">
    <w:name w:val="WW8Num28z4"/>
    <w:rsid w:val="00EF7958"/>
  </w:style>
  <w:style w:type="character" w:customStyle="1" w:styleId="WW8Num28z5">
    <w:name w:val="WW8Num28z5"/>
    <w:rsid w:val="00EF7958"/>
  </w:style>
  <w:style w:type="character" w:customStyle="1" w:styleId="WW8Num28z6">
    <w:name w:val="WW8Num28z6"/>
    <w:rsid w:val="00EF7958"/>
  </w:style>
  <w:style w:type="character" w:customStyle="1" w:styleId="WW8Num28z7">
    <w:name w:val="WW8Num28z7"/>
    <w:rsid w:val="00EF7958"/>
  </w:style>
  <w:style w:type="character" w:customStyle="1" w:styleId="WW8Num28z8">
    <w:name w:val="WW8Num28z8"/>
    <w:rsid w:val="00EF7958"/>
  </w:style>
  <w:style w:type="character" w:customStyle="1" w:styleId="WW8Num29z0">
    <w:name w:val="WW8Num29z0"/>
    <w:rsid w:val="00EF7958"/>
    <w:rPr>
      <w:b w:val="0"/>
    </w:rPr>
  </w:style>
  <w:style w:type="character" w:customStyle="1" w:styleId="WW8Num29z1">
    <w:name w:val="WW8Num29z1"/>
    <w:rsid w:val="00EF7958"/>
  </w:style>
  <w:style w:type="character" w:customStyle="1" w:styleId="WW8Num29z2">
    <w:name w:val="WW8Num29z2"/>
    <w:rsid w:val="00EF7958"/>
  </w:style>
  <w:style w:type="character" w:customStyle="1" w:styleId="WW8Num29z3">
    <w:name w:val="WW8Num29z3"/>
    <w:rsid w:val="00EF7958"/>
  </w:style>
  <w:style w:type="character" w:customStyle="1" w:styleId="WW8Num29z4">
    <w:name w:val="WW8Num29z4"/>
    <w:rsid w:val="00EF7958"/>
  </w:style>
  <w:style w:type="character" w:customStyle="1" w:styleId="WW8Num29z5">
    <w:name w:val="WW8Num29z5"/>
    <w:rsid w:val="00EF7958"/>
  </w:style>
  <w:style w:type="character" w:customStyle="1" w:styleId="WW8Num29z6">
    <w:name w:val="WW8Num29z6"/>
    <w:rsid w:val="00EF7958"/>
  </w:style>
  <w:style w:type="character" w:customStyle="1" w:styleId="WW8Num29z7">
    <w:name w:val="WW8Num29z7"/>
    <w:rsid w:val="00EF7958"/>
  </w:style>
  <w:style w:type="character" w:customStyle="1" w:styleId="WW8Num29z8">
    <w:name w:val="WW8Num29z8"/>
    <w:rsid w:val="00EF7958"/>
  </w:style>
  <w:style w:type="character" w:customStyle="1" w:styleId="WW8Num30z0">
    <w:name w:val="WW8Num30z0"/>
    <w:rsid w:val="00EF7958"/>
  </w:style>
  <w:style w:type="character" w:customStyle="1" w:styleId="WW8Num30z1">
    <w:name w:val="WW8Num30z1"/>
    <w:rsid w:val="00EF7958"/>
  </w:style>
  <w:style w:type="character" w:customStyle="1" w:styleId="WW8Num30z2">
    <w:name w:val="WW8Num30z2"/>
    <w:rsid w:val="00EF7958"/>
  </w:style>
  <w:style w:type="character" w:customStyle="1" w:styleId="WW8Num30z3">
    <w:name w:val="WW8Num30z3"/>
    <w:rsid w:val="00EF7958"/>
  </w:style>
  <w:style w:type="character" w:customStyle="1" w:styleId="WW8Num30z4">
    <w:name w:val="WW8Num30z4"/>
    <w:rsid w:val="00EF7958"/>
  </w:style>
  <w:style w:type="character" w:customStyle="1" w:styleId="WW8Num30z5">
    <w:name w:val="WW8Num30z5"/>
    <w:rsid w:val="00EF7958"/>
  </w:style>
  <w:style w:type="character" w:customStyle="1" w:styleId="WW8Num30z6">
    <w:name w:val="WW8Num30z6"/>
    <w:rsid w:val="00EF7958"/>
  </w:style>
  <w:style w:type="character" w:customStyle="1" w:styleId="WW8Num30z7">
    <w:name w:val="WW8Num30z7"/>
    <w:rsid w:val="00EF7958"/>
  </w:style>
  <w:style w:type="character" w:customStyle="1" w:styleId="WW8Num30z8">
    <w:name w:val="WW8Num30z8"/>
    <w:rsid w:val="00EF7958"/>
  </w:style>
  <w:style w:type="character" w:customStyle="1" w:styleId="WW8Num31z0">
    <w:name w:val="WW8Num31z0"/>
    <w:rsid w:val="00EF7958"/>
    <w:rPr>
      <w:b w:val="0"/>
    </w:rPr>
  </w:style>
  <w:style w:type="character" w:customStyle="1" w:styleId="WW8Num31z1">
    <w:name w:val="WW8Num31z1"/>
    <w:rsid w:val="00EF7958"/>
  </w:style>
  <w:style w:type="character" w:customStyle="1" w:styleId="WW8Num31z2">
    <w:name w:val="WW8Num31z2"/>
    <w:rsid w:val="00EF7958"/>
  </w:style>
  <w:style w:type="character" w:customStyle="1" w:styleId="WW8Num31z3">
    <w:name w:val="WW8Num31z3"/>
    <w:rsid w:val="00EF7958"/>
  </w:style>
  <w:style w:type="character" w:customStyle="1" w:styleId="WW8Num31z4">
    <w:name w:val="WW8Num31z4"/>
    <w:rsid w:val="00EF7958"/>
  </w:style>
  <w:style w:type="character" w:customStyle="1" w:styleId="WW8Num31z5">
    <w:name w:val="WW8Num31z5"/>
    <w:rsid w:val="00EF7958"/>
  </w:style>
  <w:style w:type="character" w:customStyle="1" w:styleId="WW8Num31z6">
    <w:name w:val="WW8Num31z6"/>
    <w:rsid w:val="00EF7958"/>
  </w:style>
  <w:style w:type="character" w:customStyle="1" w:styleId="WW8Num31z7">
    <w:name w:val="WW8Num31z7"/>
    <w:rsid w:val="00EF7958"/>
  </w:style>
  <w:style w:type="character" w:customStyle="1" w:styleId="WW8Num31z8">
    <w:name w:val="WW8Num31z8"/>
    <w:rsid w:val="00EF7958"/>
  </w:style>
  <w:style w:type="character" w:customStyle="1" w:styleId="WW8Num32z0">
    <w:name w:val="WW8Num32z0"/>
    <w:rsid w:val="00EF7958"/>
    <w:rPr>
      <w:b w:val="0"/>
    </w:rPr>
  </w:style>
  <w:style w:type="character" w:customStyle="1" w:styleId="WW8Num32z1">
    <w:name w:val="WW8Num32z1"/>
    <w:rsid w:val="00EF7958"/>
  </w:style>
  <w:style w:type="character" w:customStyle="1" w:styleId="WW8Num32z2">
    <w:name w:val="WW8Num32z2"/>
    <w:rsid w:val="00EF7958"/>
  </w:style>
  <w:style w:type="character" w:customStyle="1" w:styleId="WW8Num32z3">
    <w:name w:val="WW8Num32z3"/>
    <w:rsid w:val="00EF7958"/>
  </w:style>
  <w:style w:type="character" w:customStyle="1" w:styleId="WW8Num32z4">
    <w:name w:val="WW8Num32z4"/>
    <w:rsid w:val="00EF7958"/>
  </w:style>
  <w:style w:type="character" w:customStyle="1" w:styleId="WW8Num32z5">
    <w:name w:val="WW8Num32z5"/>
    <w:rsid w:val="00EF7958"/>
  </w:style>
  <w:style w:type="character" w:customStyle="1" w:styleId="WW8Num32z6">
    <w:name w:val="WW8Num32z6"/>
    <w:rsid w:val="00EF7958"/>
  </w:style>
  <w:style w:type="character" w:customStyle="1" w:styleId="WW8Num32z7">
    <w:name w:val="WW8Num32z7"/>
    <w:rsid w:val="00EF7958"/>
  </w:style>
  <w:style w:type="character" w:customStyle="1" w:styleId="WW8Num32z8">
    <w:name w:val="WW8Num32z8"/>
    <w:rsid w:val="00EF7958"/>
  </w:style>
  <w:style w:type="character" w:customStyle="1" w:styleId="WW8Num33z0">
    <w:name w:val="WW8Num33z0"/>
    <w:rsid w:val="00EF7958"/>
    <w:rPr>
      <w:b w:val="0"/>
    </w:rPr>
  </w:style>
  <w:style w:type="character" w:customStyle="1" w:styleId="WW8Num33z1">
    <w:name w:val="WW8Num33z1"/>
    <w:rsid w:val="00EF7958"/>
  </w:style>
  <w:style w:type="character" w:customStyle="1" w:styleId="WW8Num33z2">
    <w:name w:val="WW8Num33z2"/>
    <w:rsid w:val="00EF7958"/>
  </w:style>
  <w:style w:type="character" w:customStyle="1" w:styleId="WW8Num33z3">
    <w:name w:val="WW8Num33z3"/>
    <w:rsid w:val="00EF7958"/>
  </w:style>
  <w:style w:type="character" w:customStyle="1" w:styleId="WW8Num33z4">
    <w:name w:val="WW8Num33z4"/>
    <w:rsid w:val="00EF7958"/>
  </w:style>
  <w:style w:type="character" w:customStyle="1" w:styleId="WW8Num33z5">
    <w:name w:val="WW8Num33z5"/>
    <w:rsid w:val="00EF7958"/>
  </w:style>
  <w:style w:type="character" w:customStyle="1" w:styleId="WW8Num33z6">
    <w:name w:val="WW8Num33z6"/>
    <w:rsid w:val="00EF7958"/>
  </w:style>
  <w:style w:type="character" w:customStyle="1" w:styleId="WW8Num33z7">
    <w:name w:val="WW8Num33z7"/>
    <w:rsid w:val="00EF7958"/>
  </w:style>
  <w:style w:type="character" w:customStyle="1" w:styleId="WW8Num33z8">
    <w:name w:val="WW8Num33z8"/>
    <w:rsid w:val="00EF7958"/>
  </w:style>
  <w:style w:type="character" w:customStyle="1" w:styleId="WW8Num34z0">
    <w:name w:val="WW8Num34z0"/>
    <w:rsid w:val="00EF7958"/>
  </w:style>
  <w:style w:type="character" w:customStyle="1" w:styleId="WW8Num34z1">
    <w:name w:val="WW8Num34z1"/>
    <w:rsid w:val="00EF7958"/>
  </w:style>
  <w:style w:type="character" w:customStyle="1" w:styleId="WW8Num34z2">
    <w:name w:val="WW8Num34z2"/>
    <w:rsid w:val="00EF7958"/>
  </w:style>
  <w:style w:type="character" w:customStyle="1" w:styleId="WW8Num34z3">
    <w:name w:val="WW8Num34z3"/>
    <w:rsid w:val="00EF7958"/>
  </w:style>
  <w:style w:type="character" w:customStyle="1" w:styleId="WW8Num34z4">
    <w:name w:val="WW8Num34z4"/>
    <w:rsid w:val="00EF7958"/>
  </w:style>
  <w:style w:type="character" w:customStyle="1" w:styleId="WW8Num34z5">
    <w:name w:val="WW8Num34z5"/>
    <w:rsid w:val="00EF7958"/>
  </w:style>
  <w:style w:type="character" w:customStyle="1" w:styleId="WW8Num34z6">
    <w:name w:val="WW8Num34z6"/>
    <w:rsid w:val="00EF7958"/>
  </w:style>
  <w:style w:type="character" w:customStyle="1" w:styleId="WW8Num34z7">
    <w:name w:val="WW8Num34z7"/>
    <w:rsid w:val="00EF7958"/>
  </w:style>
  <w:style w:type="character" w:customStyle="1" w:styleId="WW8Num34z8">
    <w:name w:val="WW8Num34z8"/>
    <w:rsid w:val="00EF7958"/>
  </w:style>
  <w:style w:type="character" w:customStyle="1" w:styleId="WW8Num35z0">
    <w:name w:val="WW8Num35z0"/>
    <w:rsid w:val="00EF7958"/>
    <w:rPr>
      <w:b w:val="0"/>
    </w:rPr>
  </w:style>
  <w:style w:type="character" w:customStyle="1" w:styleId="WW8Num35z1">
    <w:name w:val="WW8Num35z1"/>
    <w:rsid w:val="00EF7958"/>
  </w:style>
  <w:style w:type="character" w:customStyle="1" w:styleId="WW8Num35z2">
    <w:name w:val="WW8Num35z2"/>
    <w:rsid w:val="00EF7958"/>
  </w:style>
  <w:style w:type="character" w:customStyle="1" w:styleId="WW8Num35z3">
    <w:name w:val="WW8Num35z3"/>
    <w:rsid w:val="00EF7958"/>
  </w:style>
  <w:style w:type="character" w:customStyle="1" w:styleId="WW8Num35z4">
    <w:name w:val="WW8Num35z4"/>
    <w:rsid w:val="00EF7958"/>
  </w:style>
  <w:style w:type="character" w:customStyle="1" w:styleId="WW8Num35z5">
    <w:name w:val="WW8Num35z5"/>
    <w:rsid w:val="00EF7958"/>
  </w:style>
  <w:style w:type="character" w:customStyle="1" w:styleId="WW8Num35z6">
    <w:name w:val="WW8Num35z6"/>
    <w:rsid w:val="00EF7958"/>
  </w:style>
  <w:style w:type="character" w:customStyle="1" w:styleId="WW8Num35z7">
    <w:name w:val="WW8Num35z7"/>
    <w:rsid w:val="00EF7958"/>
  </w:style>
  <w:style w:type="character" w:customStyle="1" w:styleId="WW8Num35z8">
    <w:name w:val="WW8Num35z8"/>
    <w:rsid w:val="00EF7958"/>
  </w:style>
  <w:style w:type="character" w:customStyle="1" w:styleId="WW8Num36z0">
    <w:name w:val="WW8Num36z0"/>
    <w:rsid w:val="00EF7958"/>
    <w:rPr>
      <w:b w:val="0"/>
      <w:sz w:val="20"/>
      <w:szCs w:val="20"/>
    </w:rPr>
  </w:style>
  <w:style w:type="character" w:customStyle="1" w:styleId="WW8Num36z1">
    <w:name w:val="WW8Num36z1"/>
    <w:rsid w:val="00EF7958"/>
  </w:style>
  <w:style w:type="character" w:customStyle="1" w:styleId="WW8Num36z2">
    <w:name w:val="WW8Num36z2"/>
    <w:rsid w:val="00EF7958"/>
  </w:style>
  <w:style w:type="character" w:customStyle="1" w:styleId="WW8Num36z3">
    <w:name w:val="WW8Num36z3"/>
    <w:rsid w:val="00EF7958"/>
  </w:style>
  <w:style w:type="character" w:customStyle="1" w:styleId="WW8Num36z4">
    <w:name w:val="WW8Num36z4"/>
    <w:rsid w:val="00EF7958"/>
  </w:style>
  <w:style w:type="character" w:customStyle="1" w:styleId="WW8Num36z5">
    <w:name w:val="WW8Num36z5"/>
    <w:rsid w:val="00EF7958"/>
  </w:style>
  <w:style w:type="character" w:customStyle="1" w:styleId="WW8Num36z6">
    <w:name w:val="WW8Num36z6"/>
    <w:rsid w:val="00EF7958"/>
  </w:style>
  <w:style w:type="character" w:customStyle="1" w:styleId="WW8Num36z7">
    <w:name w:val="WW8Num36z7"/>
    <w:rsid w:val="00EF7958"/>
  </w:style>
  <w:style w:type="character" w:customStyle="1" w:styleId="WW8Num36z8">
    <w:name w:val="WW8Num36z8"/>
    <w:rsid w:val="00EF7958"/>
  </w:style>
  <w:style w:type="character" w:customStyle="1" w:styleId="WW8Num37z0">
    <w:name w:val="WW8Num37z0"/>
    <w:rsid w:val="00EF7958"/>
    <w:rPr>
      <w:b w:val="0"/>
    </w:rPr>
  </w:style>
  <w:style w:type="character" w:customStyle="1" w:styleId="WW8Num37z1">
    <w:name w:val="WW8Num37z1"/>
    <w:rsid w:val="00EF7958"/>
  </w:style>
  <w:style w:type="character" w:customStyle="1" w:styleId="WW8Num37z2">
    <w:name w:val="WW8Num37z2"/>
    <w:rsid w:val="00EF7958"/>
  </w:style>
  <w:style w:type="character" w:customStyle="1" w:styleId="WW8Num37z3">
    <w:name w:val="WW8Num37z3"/>
    <w:rsid w:val="00EF7958"/>
  </w:style>
  <w:style w:type="character" w:customStyle="1" w:styleId="WW8Num37z4">
    <w:name w:val="WW8Num37z4"/>
    <w:rsid w:val="00EF7958"/>
  </w:style>
  <w:style w:type="character" w:customStyle="1" w:styleId="WW8Num37z5">
    <w:name w:val="WW8Num37z5"/>
    <w:rsid w:val="00EF7958"/>
  </w:style>
  <w:style w:type="character" w:customStyle="1" w:styleId="WW8Num37z6">
    <w:name w:val="WW8Num37z6"/>
    <w:rsid w:val="00EF7958"/>
  </w:style>
  <w:style w:type="character" w:customStyle="1" w:styleId="WW8Num37z7">
    <w:name w:val="WW8Num37z7"/>
    <w:rsid w:val="00EF7958"/>
  </w:style>
  <w:style w:type="character" w:customStyle="1" w:styleId="WW8Num37z8">
    <w:name w:val="WW8Num37z8"/>
    <w:rsid w:val="00EF7958"/>
  </w:style>
  <w:style w:type="character" w:customStyle="1" w:styleId="WW8Num38z0">
    <w:name w:val="WW8Num38z0"/>
    <w:rsid w:val="00EF7958"/>
    <w:rPr>
      <w:b w:val="0"/>
    </w:rPr>
  </w:style>
  <w:style w:type="character" w:customStyle="1" w:styleId="WW8Num38z1">
    <w:name w:val="WW8Num38z1"/>
    <w:rsid w:val="00EF7958"/>
  </w:style>
  <w:style w:type="character" w:customStyle="1" w:styleId="WW8Num38z2">
    <w:name w:val="WW8Num38z2"/>
    <w:rsid w:val="00EF7958"/>
  </w:style>
  <w:style w:type="character" w:customStyle="1" w:styleId="WW8Num38z3">
    <w:name w:val="WW8Num38z3"/>
    <w:rsid w:val="00EF7958"/>
  </w:style>
  <w:style w:type="character" w:customStyle="1" w:styleId="WW8Num38z4">
    <w:name w:val="WW8Num38z4"/>
    <w:rsid w:val="00EF7958"/>
  </w:style>
  <w:style w:type="character" w:customStyle="1" w:styleId="WW8Num38z5">
    <w:name w:val="WW8Num38z5"/>
    <w:rsid w:val="00EF7958"/>
  </w:style>
  <w:style w:type="character" w:customStyle="1" w:styleId="WW8Num38z6">
    <w:name w:val="WW8Num38z6"/>
    <w:rsid w:val="00EF7958"/>
  </w:style>
  <w:style w:type="character" w:customStyle="1" w:styleId="WW8Num38z7">
    <w:name w:val="WW8Num38z7"/>
    <w:rsid w:val="00EF7958"/>
  </w:style>
  <w:style w:type="character" w:customStyle="1" w:styleId="WW8Num38z8">
    <w:name w:val="WW8Num38z8"/>
    <w:rsid w:val="00EF7958"/>
  </w:style>
  <w:style w:type="character" w:customStyle="1" w:styleId="WW8Num39z0">
    <w:name w:val="WW8Num39z0"/>
    <w:rsid w:val="00EF7958"/>
    <w:rPr>
      <w:b w:val="0"/>
      <w:sz w:val="20"/>
      <w:szCs w:val="20"/>
    </w:rPr>
  </w:style>
  <w:style w:type="character" w:customStyle="1" w:styleId="WW8Num39z1">
    <w:name w:val="WW8Num39z1"/>
    <w:rsid w:val="00EF7958"/>
  </w:style>
  <w:style w:type="character" w:customStyle="1" w:styleId="WW8Num39z2">
    <w:name w:val="WW8Num39z2"/>
    <w:rsid w:val="00EF7958"/>
  </w:style>
  <w:style w:type="character" w:customStyle="1" w:styleId="WW8Num39z3">
    <w:name w:val="WW8Num39z3"/>
    <w:rsid w:val="00EF7958"/>
  </w:style>
  <w:style w:type="character" w:customStyle="1" w:styleId="WW8Num39z4">
    <w:name w:val="WW8Num39z4"/>
    <w:rsid w:val="00EF7958"/>
  </w:style>
  <w:style w:type="character" w:customStyle="1" w:styleId="WW8Num39z5">
    <w:name w:val="WW8Num39z5"/>
    <w:rsid w:val="00EF7958"/>
  </w:style>
  <w:style w:type="character" w:customStyle="1" w:styleId="WW8Num39z6">
    <w:name w:val="WW8Num39z6"/>
    <w:rsid w:val="00EF7958"/>
  </w:style>
  <w:style w:type="character" w:customStyle="1" w:styleId="WW8Num39z7">
    <w:name w:val="WW8Num39z7"/>
    <w:rsid w:val="00EF7958"/>
  </w:style>
  <w:style w:type="character" w:customStyle="1" w:styleId="WW8Num39z8">
    <w:name w:val="WW8Num39z8"/>
    <w:rsid w:val="00EF7958"/>
  </w:style>
  <w:style w:type="character" w:customStyle="1" w:styleId="WW8Num40z0">
    <w:name w:val="WW8Num40z0"/>
    <w:rsid w:val="00EF7958"/>
    <w:rPr>
      <w:b w:val="0"/>
    </w:rPr>
  </w:style>
  <w:style w:type="character" w:customStyle="1" w:styleId="WW8Num40z1">
    <w:name w:val="WW8Num40z1"/>
    <w:rsid w:val="00EF7958"/>
  </w:style>
  <w:style w:type="character" w:customStyle="1" w:styleId="WW8Num40z2">
    <w:name w:val="WW8Num40z2"/>
    <w:rsid w:val="00EF7958"/>
  </w:style>
  <w:style w:type="character" w:customStyle="1" w:styleId="WW8Num40z3">
    <w:name w:val="WW8Num40z3"/>
    <w:rsid w:val="00EF7958"/>
  </w:style>
  <w:style w:type="character" w:customStyle="1" w:styleId="WW8Num40z4">
    <w:name w:val="WW8Num40z4"/>
    <w:rsid w:val="00EF7958"/>
  </w:style>
  <w:style w:type="character" w:customStyle="1" w:styleId="WW8Num40z5">
    <w:name w:val="WW8Num40z5"/>
    <w:rsid w:val="00EF7958"/>
  </w:style>
  <w:style w:type="character" w:customStyle="1" w:styleId="WW8Num40z6">
    <w:name w:val="WW8Num40z6"/>
    <w:rsid w:val="00EF7958"/>
  </w:style>
  <w:style w:type="character" w:customStyle="1" w:styleId="WW8Num40z7">
    <w:name w:val="WW8Num40z7"/>
    <w:rsid w:val="00EF7958"/>
  </w:style>
  <w:style w:type="character" w:customStyle="1" w:styleId="WW8Num40z8">
    <w:name w:val="WW8Num40z8"/>
    <w:rsid w:val="00EF7958"/>
  </w:style>
  <w:style w:type="character" w:customStyle="1" w:styleId="WW8Num41z0">
    <w:name w:val="WW8Num41z0"/>
    <w:rsid w:val="00EF7958"/>
    <w:rPr>
      <w:b w:val="0"/>
    </w:rPr>
  </w:style>
  <w:style w:type="character" w:customStyle="1" w:styleId="WW8Num41z1">
    <w:name w:val="WW8Num41z1"/>
    <w:rsid w:val="00EF7958"/>
  </w:style>
  <w:style w:type="character" w:customStyle="1" w:styleId="WW8Num41z2">
    <w:name w:val="WW8Num41z2"/>
    <w:rsid w:val="00EF7958"/>
  </w:style>
  <w:style w:type="character" w:customStyle="1" w:styleId="WW8Num41z3">
    <w:name w:val="WW8Num41z3"/>
    <w:rsid w:val="00EF7958"/>
  </w:style>
  <w:style w:type="character" w:customStyle="1" w:styleId="WW8Num41z4">
    <w:name w:val="WW8Num41z4"/>
    <w:rsid w:val="00EF7958"/>
  </w:style>
  <w:style w:type="character" w:customStyle="1" w:styleId="WW8Num41z5">
    <w:name w:val="WW8Num41z5"/>
    <w:rsid w:val="00EF7958"/>
  </w:style>
  <w:style w:type="character" w:customStyle="1" w:styleId="WW8Num41z6">
    <w:name w:val="WW8Num41z6"/>
    <w:rsid w:val="00EF7958"/>
  </w:style>
  <w:style w:type="character" w:customStyle="1" w:styleId="WW8Num41z7">
    <w:name w:val="WW8Num41z7"/>
    <w:rsid w:val="00EF7958"/>
  </w:style>
  <w:style w:type="character" w:customStyle="1" w:styleId="WW8Num41z8">
    <w:name w:val="WW8Num41z8"/>
    <w:rsid w:val="00EF7958"/>
  </w:style>
  <w:style w:type="character" w:customStyle="1" w:styleId="40">
    <w:name w:val="Основной шрифт абзаца4"/>
    <w:rsid w:val="00EF7958"/>
  </w:style>
  <w:style w:type="character" w:customStyle="1" w:styleId="WW8Num42z0">
    <w:name w:val="WW8Num42z0"/>
    <w:rsid w:val="00EF7958"/>
    <w:rPr>
      <w:b w:val="0"/>
    </w:rPr>
  </w:style>
  <w:style w:type="character" w:customStyle="1" w:styleId="WW8Num42z1">
    <w:name w:val="WW8Num42z1"/>
    <w:rsid w:val="00EF7958"/>
  </w:style>
  <w:style w:type="character" w:customStyle="1" w:styleId="WW8Num42z2">
    <w:name w:val="WW8Num42z2"/>
    <w:rsid w:val="00EF7958"/>
  </w:style>
  <w:style w:type="character" w:customStyle="1" w:styleId="WW8Num42z3">
    <w:name w:val="WW8Num42z3"/>
    <w:rsid w:val="00EF7958"/>
  </w:style>
  <w:style w:type="character" w:customStyle="1" w:styleId="WW8Num42z4">
    <w:name w:val="WW8Num42z4"/>
    <w:rsid w:val="00EF7958"/>
  </w:style>
  <w:style w:type="character" w:customStyle="1" w:styleId="WW8Num42z5">
    <w:name w:val="WW8Num42z5"/>
    <w:rsid w:val="00EF7958"/>
  </w:style>
  <w:style w:type="character" w:customStyle="1" w:styleId="WW8Num42z6">
    <w:name w:val="WW8Num42z6"/>
    <w:rsid w:val="00EF7958"/>
  </w:style>
  <w:style w:type="character" w:customStyle="1" w:styleId="WW8Num42z7">
    <w:name w:val="WW8Num42z7"/>
    <w:rsid w:val="00EF7958"/>
  </w:style>
  <w:style w:type="character" w:customStyle="1" w:styleId="WW8Num42z8">
    <w:name w:val="WW8Num42z8"/>
    <w:rsid w:val="00EF7958"/>
  </w:style>
  <w:style w:type="character" w:customStyle="1" w:styleId="WW8Num43z0">
    <w:name w:val="WW8Num43z0"/>
    <w:rsid w:val="00EF7958"/>
    <w:rPr>
      <w:b w:val="0"/>
    </w:rPr>
  </w:style>
  <w:style w:type="character" w:customStyle="1" w:styleId="WW8Num43z1">
    <w:name w:val="WW8Num43z1"/>
    <w:rsid w:val="00EF7958"/>
  </w:style>
  <w:style w:type="character" w:customStyle="1" w:styleId="WW8Num43z2">
    <w:name w:val="WW8Num43z2"/>
    <w:rsid w:val="00EF7958"/>
  </w:style>
  <w:style w:type="character" w:customStyle="1" w:styleId="WW8Num43z3">
    <w:name w:val="WW8Num43z3"/>
    <w:rsid w:val="00EF7958"/>
  </w:style>
  <w:style w:type="character" w:customStyle="1" w:styleId="WW8Num43z4">
    <w:name w:val="WW8Num43z4"/>
    <w:rsid w:val="00EF7958"/>
  </w:style>
  <w:style w:type="character" w:customStyle="1" w:styleId="WW8Num43z5">
    <w:name w:val="WW8Num43z5"/>
    <w:rsid w:val="00EF7958"/>
  </w:style>
  <w:style w:type="character" w:customStyle="1" w:styleId="WW8Num43z6">
    <w:name w:val="WW8Num43z6"/>
    <w:rsid w:val="00EF7958"/>
  </w:style>
  <w:style w:type="character" w:customStyle="1" w:styleId="WW8Num43z7">
    <w:name w:val="WW8Num43z7"/>
    <w:rsid w:val="00EF7958"/>
  </w:style>
  <w:style w:type="character" w:customStyle="1" w:styleId="WW8Num43z8">
    <w:name w:val="WW8Num43z8"/>
    <w:rsid w:val="00EF7958"/>
  </w:style>
  <w:style w:type="character" w:customStyle="1" w:styleId="WW8Num44z0">
    <w:name w:val="WW8Num44z0"/>
    <w:rsid w:val="00EF7958"/>
    <w:rPr>
      <w:b w:val="0"/>
      <w:sz w:val="20"/>
      <w:szCs w:val="20"/>
    </w:rPr>
  </w:style>
  <w:style w:type="character" w:customStyle="1" w:styleId="WW8Num44z1">
    <w:name w:val="WW8Num44z1"/>
    <w:rsid w:val="00EF7958"/>
  </w:style>
  <w:style w:type="character" w:customStyle="1" w:styleId="WW8Num44z2">
    <w:name w:val="WW8Num44z2"/>
    <w:rsid w:val="00EF7958"/>
  </w:style>
  <w:style w:type="character" w:customStyle="1" w:styleId="WW8Num44z3">
    <w:name w:val="WW8Num44z3"/>
    <w:rsid w:val="00EF7958"/>
  </w:style>
  <w:style w:type="character" w:customStyle="1" w:styleId="WW8Num44z4">
    <w:name w:val="WW8Num44z4"/>
    <w:rsid w:val="00EF7958"/>
  </w:style>
  <w:style w:type="character" w:customStyle="1" w:styleId="WW8Num44z5">
    <w:name w:val="WW8Num44z5"/>
    <w:rsid w:val="00EF7958"/>
  </w:style>
  <w:style w:type="character" w:customStyle="1" w:styleId="WW8Num44z6">
    <w:name w:val="WW8Num44z6"/>
    <w:rsid w:val="00EF7958"/>
  </w:style>
  <w:style w:type="character" w:customStyle="1" w:styleId="WW8Num44z7">
    <w:name w:val="WW8Num44z7"/>
    <w:rsid w:val="00EF7958"/>
  </w:style>
  <w:style w:type="character" w:customStyle="1" w:styleId="WW8Num44z8">
    <w:name w:val="WW8Num44z8"/>
    <w:rsid w:val="00EF7958"/>
  </w:style>
  <w:style w:type="character" w:customStyle="1" w:styleId="WW8Num45z0">
    <w:name w:val="WW8Num45z0"/>
    <w:rsid w:val="00EF7958"/>
  </w:style>
  <w:style w:type="character" w:customStyle="1" w:styleId="WW8Num45z1">
    <w:name w:val="WW8Num45z1"/>
    <w:rsid w:val="00EF7958"/>
  </w:style>
  <w:style w:type="character" w:customStyle="1" w:styleId="WW8Num45z2">
    <w:name w:val="WW8Num45z2"/>
    <w:rsid w:val="00EF7958"/>
  </w:style>
  <w:style w:type="character" w:customStyle="1" w:styleId="WW8Num45z3">
    <w:name w:val="WW8Num45z3"/>
    <w:rsid w:val="00EF7958"/>
  </w:style>
  <w:style w:type="character" w:customStyle="1" w:styleId="WW8Num45z4">
    <w:name w:val="WW8Num45z4"/>
    <w:rsid w:val="00EF7958"/>
  </w:style>
  <w:style w:type="character" w:customStyle="1" w:styleId="WW8Num45z5">
    <w:name w:val="WW8Num45z5"/>
    <w:rsid w:val="00EF7958"/>
  </w:style>
  <w:style w:type="character" w:customStyle="1" w:styleId="WW8Num45z6">
    <w:name w:val="WW8Num45z6"/>
    <w:rsid w:val="00EF7958"/>
  </w:style>
  <w:style w:type="character" w:customStyle="1" w:styleId="WW8Num45z7">
    <w:name w:val="WW8Num45z7"/>
    <w:rsid w:val="00EF7958"/>
  </w:style>
  <w:style w:type="character" w:customStyle="1" w:styleId="WW8Num45z8">
    <w:name w:val="WW8Num45z8"/>
    <w:rsid w:val="00EF7958"/>
  </w:style>
  <w:style w:type="character" w:customStyle="1" w:styleId="WW8Num46z0">
    <w:name w:val="WW8Num46z0"/>
    <w:rsid w:val="00EF7958"/>
  </w:style>
  <w:style w:type="character" w:customStyle="1" w:styleId="WW8Num46z1">
    <w:name w:val="WW8Num46z1"/>
    <w:rsid w:val="00EF7958"/>
  </w:style>
  <w:style w:type="character" w:customStyle="1" w:styleId="WW8Num46z2">
    <w:name w:val="WW8Num46z2"/>
    <w:rsid w:val="00EF7958"/>
  </w:style>
  <w:style w:type="character" w:customStyle="1" w:styleId="WW8Num46z3">
    <w:name w:val="WW8Num46z3"/>
    <w:rsid w:val="00EF7958"/>
  </w:style>
  <w:style w:type="character" w:customStyle="1" w:styleId="WW8Num46z4">
    <w:name w:val="WW8Num46z4"/>
    <w:rsid w:val="00EF7958"/>
  </w:style>
  <w:style w:type="character" w:customStyle="1" w:styleId="WW8Num46z5">
    <w:name w:val="WW8Num46z5"/>
    <w:rsid w:val="00EF7958"/>
  </w:style>
  <w:style w:type="character" w:customStyle="1" w:styleId="WW8Num46z6">
    <w:name w:val="WW8Num46z6"/>
    <w:rsid w:val="00EF7958"/>
  </w:style>
  <w:style w:type="character" w:customStyle="1" w:styleId="WW8Num46z7">
    <w:name w:val="WW8Num46z7"/>
    <w:rsid w:val="00EF7958"/>
  </w:style>
  <w:style w:type="character" w:customStyle="1" w:styleId="WW8Num46z8">
    <w:name w:val="WW8Num46z8"/>
    <w:rsid w:val="00EF7958"/>
  </w:style>
  <w:style w:type="character" w:customStyle="1" w:styleId="WW8Num47z0">
    <w:name w:val="WW8Num47z0"/>
    <w:rsid w:val="00EF7958"/>
    <w:rPr>
      <w:b w:val="0"/>
    </w:rPr>
  </w:style>
  <w:style w:type="character" w:customStyle="1" w:styleId="WW8Num47z1">
    <w:name w:val="WW8Num47z1"/>
    <w:rsid w:val="00EF7958"/>
  </w:style>
  <w:style w:type="character" w:customStyle="1" w:styleId="WW8Num47z2">
    <w:name w:val="WW8Num47z2"/>
    <w:rsid w:val="00EF7958"/>
  </w:style>
  <w:style w:type="character" w:customStyle="1" w:styleId="WW8Num47z3">
    <w:name w:val="WW8Num47z3"/>
    <w:rsid w:val="00EF7958"/>
  </w:style>
  <w:style w:type="character" w:customStyle="1" w:styleId="WW8Num47z4">
    <w:name w:val="WW8Num47z4"/>
    <w:rsid w:val="00EF7958"/>
  </w:style>
  <w:style w:type="character" w:customStyle="1" w:styleId="WW8Num47z5">
    <w:name w:val="WW8Num47z5"/>
    <w:rsid w:val="00EF7958"/>
  </w:style>
  <w:style w:type="character" w:customStyle="1" w:styleId="WW8Num47z6">
    <w:name w:val="WW8Num47z6"/>
    <w:rsid w:val="00EF7958"/>
  </w:style>
  <w:style w:type="character" w:customStyle="1" w:styleId="WW8Num47z7">
    <w:name w:val="WW8Num47z7"/>
    <w:rsid w:val="00EF7958"/>
  </w:style>
  <w:style w:type="character" w:customStyle="1" w:styleId="WW8Num47z8">
    <w:name w:val="WW8Num47z8"/>
    <w:rsid w:val="00EF7958"/>
  </w:style>
  <w:style w:type="character" w:customStyle="1" w:styleId="WW8Num48z0">
    <w:name w:val="WW8Num48z0"/>
    <w:rsid w:val="00EF7958"/>
    <w:rPr>
      <w:b w:val="0"/>
      <w:sz w:val="20"/>
      <w:szCs w:val="20"/>
      <w:lang w:val="en-US"/>
    </w:rPr>
  </w:style>
  <w:style w:type="character" w:customStyle="1" w:styleId="WW8Num48z1">
    <w:name w:val="WW8Num48z1"/>
    <w:rsid w:val="00EF7958"/>
  </w:style>
  <w:style w:type="character" w:customStyle="1" w:styleId="WW8Num48z2">
    <w:name w:val="WW8Num48z2"/>
    <w:rsid w:val="00EF7958"/>
  </w:style>
  <w:style w:type="character" w:customStyle="1" w:styleId="WW8Num48z3">
    <w:name w:val="WW8Num48z3"/>
    <w:rsid w:val="00EF7958"/>
  </w:style>
  <w:style w:type="character" w:customStyle="1" w:styleId="WW8Num48z4">
    <w:name w:val="WW8Num48z4"/>
    <w:rsid w:val="00EF7958"/>
  </w:style>
  <w:style w:type="character" w:customStyle="1" w:styleId="WW8Num48z5">
    <w:name w:val="WW8Num48z5"/>
    <w:rsid w:val="00EF7958"/>
  </w:style>
  <w:style w:type="character" w:customStyle="1" w:styleId="WW8Num48z6">
    <w:name w:val="WW8Num48z6"/>
    <w:rsid w:val="00EF7958"/>
  </w:style>
  <w:style w:type="character" w:customStyle="1" w:styleId="WW8Num48z7">
    <w:name w:val="WW8Num48z7"/>
    <w:rsid w:val="00EF7958"/>
  </w:style>
  <w:style w:type="character" w:customStyle="1" w:styleId="WW8Num48z8">
    <w:name w:val="WW8Num48z8"/>
    <w:rsid w:val="00EF7958"/>
  </w:style>
  <w:style w:type="character" w:customStyle="1" w:styleId="WW8Num49z0">
    <w:name w:val="WW8Num49z0"/>
    <w:rsid w:val="00EF7958"/>
    <w:rPr>
      <w:b w:val="0"/>
    </w:rPr>
  </w:style>
  <w:style w:type="character" w:customStyle="1" w:styleId="WW8Num49z1">
    <w:name w:val="WW8Num49z1"/>
    <w:rsid w:val="00EF7958"/>
  </w:style>
  <w:style w:type="character" w:customStyle="1" w:styleId="WW8Num49z2">
    <w:name w:val="WW8Num49z2"/>
    <w:rsid w:val="00EF7958"/>
  </w:style>
  <w:style w:type="character" w:customStyle="1" w:styleId="WW8Num49z3">
    <w:name w:val="WW8Num49z3"/>
    <w:rsid w:val="00EF7958"/>
  </w:style>
  <w:style w:type="character" w:customStyle="1" w:styleId="WW8Num49z4">
    <w:name w:val="WW8Num49z4"/>
    <w:rsid w:val="00EF7958"/>
  </w:style>
  <w:style w:type="character" w:customStyle="1" w:styleId="WW8Num49z5">
    <w:name w:val="WW8Num49z5"/>
    <w:rsid w:val="00EF7958"/>
  </w:style>
  <w:style w:type="character" w:customStyle="1" w:styleId="WW8Num49z6">
    <w:name w:val="WW8Num49z6"/>
    <w:rsid w:val="00EF7958"/>
  </w:style>
  <w:style w:type="character" w:customStyle="1" w:styleId="WW8Num49z7">
    <w:name w:val="WW8Num49z7"/>
    <w:rsid w:val="00EF7958"/>
  </w:style>
  <w:style w:type="character" w:customStyle="1" w:styleId="WW8Num49z8">
    <w:name w:val="WW8Num49z8"/>
    <w:rsid w:val="00EF7958"/>
  </w:style>
  <w:style w:type="character" w:customStyle="1" w:styleId="WW8Num50z0">
    <w:name w:val="WW8Num50z0"/>
    <w:rsid w:val="00EF7958"/>
    <w:rPr>
      <w:b w:val="0"/>
    </w:rPr>
  </w:style>
  <w:style w:type="character" w:customStyle="1" w:styleId="WW8Num50z1">
    <w:name w:val="WW8Num50z1"/>
    <w:rsid w:val="00EF7958"/>
  </w:style>
  <w:style w:type="character" w:customStyle="1" w:styleId="WW8Num50z2">
    <w:name w:val="WW8Num50z2"/>
    <w:rsid w:val="00EF7958"/>
  </w:style>
  <w:style w:type="character" w:customStyle="1" w:styleId="WW8Num50z3">
    <w:name w:val="WW8Num50z3"/>
    <w:rsid w:val="00EF7958"/>
  </w:style>
  <w:style w:type="character" w:customStyle="1" w:styleId="WW8Num50z4">
    <w:name w:val="WW8Num50z4"/>
    <w:rsid w:val="00EF7958"/>
  </w:style>
  <w:style w:type="character" w:customStyle="1" w:styleId="WW8Num50z5">
    <w:name w:val="WW8Num50z5"/>
    <w:rsid w:val="00EF7958"/>
  </w:style>
  <w:style w:type="character" w:customStyle="1" w:styleId="WW8Num50z6">
    <w:name w:val="WW8Num50z6"/>
    <w:rsid w:val="00EF7958"/>
  </w:style>
  <w:style w:type="character" w:customStyle="1" w:styleId="WW8Num50z7">
    <w:name w:val="WW8Num50z7"/>
    <w:rsid w:val="00EF7958"/>
  </w:style>
  <w:style w:type="character" w:customStyle="1" w:styleId="WW8Num50z8">
    <w:name w:val="WW8Num50z8"/>
    <w:rsid w:val="00EF7958"/>
  </w:style>
  <w:style w:type="character" w:customStyle="1" w:styleId="WW8Num51z0">
    <w:name w:val="WW8Num51z0"/>
    <w:rsid w:val="00EF7958"/>
    <w:rPr>
      <w:b w:val="0"/>
      <w:bCs/>
      <w:sz w:val="20"/>
      <w:szCs w:val="20"/>
      <w:lang w:val="en-US"/>
    </w:rPr>
  </w:style>
  <w:style w:type="character" w:customStyle="1" w:styleId="WW8Num51z1">
    <w:name w:val="WW8Num51z1"/>
    <w:rsid w:val="00EF7958"/>
  </w:style>
  <w:style w:type="character" w:customStyle="1" w:styleId="WW8Num51z2">
    <w:name w:val="WW8Num51z2"/>
    <w:rsid w:val="00EF7958"/>
  </w:style>
  <w:style w:type="character" w:customStyle="1" w:styleId="WW8Num51z3">
    <w:name w:val="WW8Num51z3"/>
    <w:rsid w:val="00EF7958"/>
  </w:style>
  <w:style w:type="character" w:customStyle="1" w:styleId="WW8Num51z4">
    <w:name w:val="WW8Num51z4"/>
    <w:rsid w:val="00EF7958"/>
  </w:style>
  <w:style w:type="character" w:customStyle="1" w:styleId="WW8Num51z5">
    <w:name w:val="WW8Num51z5"/>
    <w:rsid w:val="00EF7958"/>
  </w:style>
  <w:style w:type="character" w:customStyle="1" w:styleId="WW8Num51z6">
    <w:name w:val="WW8Num51z6"/>
    <w:rsid w:val="00EF7958"/>
  </w:style>
  <w:style w:type="character" w:customStyle="1" w:styleId="WW8Num51z7">
    <w:name w:val="WW8Num51z7"/>
    <w:rsid w:val="00EF7958"/>
  </w:style>
  <w:style w:type="character" w:customStyle="1" w:styleId="WW8Num51z8">
    <w:name w:val="WW8Num51z8"/>
    <w:rsid w:val="00EF7958"/>
  </w:style>
  <w:style w:type="character" w:customStyle="1" w:styleId="WW8Num52z0">
    <w:name w:val="WW8Num52z0"/>
    <w:rsid w:val="00EF7958"/>
    <w:rPr>
      <w:b w:val="0"/>
      <w:bCs/>
      <w:sz w:val="20"/>
      <w:szCs w:val="20"/>
      <w:lang w:val="en-US"/>
    </w:rPr>
  </w:style>
  <w:style w:type="character" w:customStyle="1" w:styleId="WW8Num52z1">
    <w:name w:val="WW8Num52z1"/>
    <w:rsid w:val="00EF7958"/>
  </w:style>
  <w:style w:type="character" w:customStyle="1" w:styleId="WW8Num52z2">
    <w:name w:val="WW8Num52z2"/>
    <w:rsid w:val="00EF7958"/>
  </w:style>
  <w:style w:type="character" w:customStyle="1" w:styleId="WW8Num52z3">
    <w:name w:val="WW8Num52z3"/>
    <w:rsid w:val="00EF7958"/>
  </w:style>
  <w:style w:type="character" w:customStyle="1" w:styleId="WW8Num52z4">
    <w:name w:val="WW8Num52z4"/>
    <w:rsid w:val="00EF7958"/>
  </w:style>
  <w:style w:type="character" w:customStyle="1" w:styleId="WW8Num52z5">
    <w:name w:val="WW8Num52z5"/>
    <w:rsid w:val="00EF7958"/>
  </w:style>
  <w:style w:type="character" w:customStyle="1" w:styleId="WW8Num52z6">
    <w:name w:val="WW8Num52z6"/>
    <w:rsid w:val="00EF7958"/>
  </w:style>
  <w:style w:type="character" w:customStyle="1" w:styleId="WW8Num52z7">
    <w:name w:val="WW8Num52z7"/>
    <w:rsid w:val="00EF7958"/>
  </w:style>
  <w:style w:type="character" w:customStyle="1" w:styleId="WW8Num52z8">
    <w:name w:val="WW8Num52z8"/>
    <w:rsid w:val="00EF7958"/>
  </w:style>
  <w:style w:type="character" w:customStyle="1" w:styleId="WW8Num53z0">
    <w:name w:val="WW8Num53z0"/>
    <w:rsid w:val="00EF7958"/>
  </w:style>
  <w:style w:type="character" w:customStyle="1" w:styleId="WW8Num53z1">
    <w:name w:val="WW8Num53z1"/>
    <w:rsid w:val="00EF7958"/>
  </w:style>
  <w:style w:type="character" w:customStyle="1" w:styleId="WW8Num53z2">
    <w:name w:val="WW8Num53z2"/>
    <w:rsid w:val="00EF7958"/>
  </w:style>
  <w:style w:type="character" w:customStyle="1" w:styleId="WW8Num53z3">
    <w:name w:val="WW8Num53z3"/>
    <w:rsid w:val="00EF7958"/>
  </w:style>
  <w:style w:type="character" w:customStyle="1" w:styleId="WW8Num53z4">
    <w:name w:val="WW8Num53z4"/>
    <w:rsid w:val="00EF7958"/>
  </w:style>
  <w:style w:type="character" w:customStyle="1" w:styleId="WW8Num53z5">
    <w:name w:val="WW8Num53z5"/>
    <w:rsid w:val="00EF7958"/>
  </w:style>
  <w:style w:type="character" w:customStyle="1" w:styleId="WW8Num53z6">
    <w:name w:val="WW8Num53z6"/>
    <w:rsid w:val="00EF7958"/>
  </w:style>
  <w:style w:type="character" w:customStyle="1" w:styleId="WW8Num53z7">
    <w:name w:val="WW8Num53z7"/>
    <w:rsid w:val="00EF7958"/>
  </w:style>
  <w:style w:type="character" w:customStyle="1" w:styleId="WW8Num53z8">
    <w:name w:val="WW8Num53z8"/>
    <w:rsid w:val="00EF7958"/>
  </w:style>
  <w:style w:type="character" w:customStyle="1" w:styleId="WW8Num54z0">
    <w:name w:val="WW8Num54z0"/>
    <w:rsid w:val="00EF7958"/>
    <w:rPr>
      <w:b/>
      <w:bCs/>
    </w:rPr>
  </w:style>
  <w:style w:type="character" w:customStyle="1" w:styleId="WW8Num54z1">
    <w:name w:val="WW8Num54z1"/>
    <w:rsid w:val="00EF7958"/>
  </w:style>
  <w:style w:type="character" w:customStyle="1" w:styleId="WW8Num54z2">
    <w:name w:val="WW8Num54z2"/>
    <w:rsid w:val="00EF7958"/>
  </w:style>
  <w:style w:type="character" w:customStyle="1" w:styleId="WW8Num54z3">
    <w:name w:val="WW8Num54z3"/>
    <w:rsid w:val="00EF7958"/>
  </w:style>
  <w:style w:type="character" w:customStyle="1" w:styleId="WW8Num54z4">
    <w:name w:val="WW8Num54z4"/>
    <w:rsid w:val="00EF7958"/>
  </w:style>
  <w:style w:type="character" w:customStyle="1" w:styleId="WW8Num54z5">
    <w:name w:val="WW8Num54z5"/>
    <w:rsid w:val="00EF7958"/>
  </w:style>
  <w:style w:type="character" w:customStyle="1" w:styleId="WW8Num54z6">
    <w:name w:val="WW8Num54z6"/>
    <w:rsid w:val="00EF7958"/>
  </w:style>
  <w:style w:type="character" w:customStyle="1" w:styleId="WW8Num54z7">
    <w:name w:val="WW8Num54z7"/>
    <w:rsid w:val="00EF7958"/>
  </w:style>
  <w:style w:type="character" w:customStyle="1" w:styleId="WW8Num54z8">
    <w:name w:val="WW8Num54z8"/>
    <w:rsid w:val="00EF7958"/>
  </w:style>
  <w:style w:type="character" w:customStyle="1" w:styleId="WW8Num55z0">
    <w:name w:val="WW8Num55z0"/>
    <w:rsid w:val="00EF7958"/>
    <w:rPr>
      <w:b/>
      <w:bCs/>
      <w:sz w:val="20"/>
      <w:szCs w:val="20"/>
      <w:lang w:val="en-US"/>
    </w:rPr>
  </w:style>
  <w:style w:type="character" w:customStyle="1" w:styleId="WW8Num55z1">
    <w:name w:val="WW8Num55z1"/>
    <w:rsid w:val="00EF7958"/>
  </w:style>
  <w:style w:type="character" w:customStyle="1" w:styleId="WW8Num55z2">
    <w:name w:val="WW8Num55z2"/>
    <w:rsid w:val="00EF7958"/>
  </w:style>
  <w:style w:type="character" w:customStyle="1" w:styleId="WW8Num55z3">
    <w:name w:val="WW8Num55z3"/>
    <w:rsid w:val="00EF7958"/>
  </w:style>
  <w:style w:type="character" w:customStyle="1" w:styleId="WW8Num55z4">
    <w:name w:val="WW8Num55z4"/>
    <w:rsid w:val="00EF7958"/>
  </w:style>
  <w:style w:type="character" w:customStyle="1" w:styleId="WW8Num55z5">
    <w:name w:val="WW8Num55z5"/>
    <w:rsid w:val="00EF7958"/>
  </w:style>
  <w:style w:type="character" w:customStyle="1" w:styleId="WW8Num55z6">
    <w:name w:val="WW8Num55z6"/>
    <w:rsid w:val="00EF7958"/>
  </w:style>
  <w:style w:type="character" w:customStyle="1" w:styleId="WW8Num55z7">
    <w:name w:val="WW8Num55z7"/>
    <w:rsid w:val="00EF7958"/>
  </w:style>
  <w:style w:type="character" w:customStyle="1" w:styleId="WW8Num55z8">
    <w:name w:val="WW8Num55z8"/>
    <w:rsid w:val="00EF7958"/>
  </w:style>
  <w:style w:type="character" w:customStyle="1" w:styleId="WW8Num56z0">
    <w:name w:val="WW8Num56z0"/>
    <w:rsid w:val="00EF7958"/>
    <w:rPr>
      <w:b w:val="0"/>
    </w:rPr>
  </w:style>
  <w:style w:type="character" w:customStyle="1" w:styleId="WW8Num56z1">
    <w:name w:val="WW8Num56z1"/>
    <w:rsid w:val="00EF7958"/>
  </w:style>
  <w:style w:type="character" w:customStyle="1" w:styleId="WW8Num56z2">
    <w:name w:val="WW8Num56z2"/>
    <w:rsid w:val="00EF7958"/>
  </w:style>
  <w:style w:type="character" w:customStyle="1" w:styleId="WW8Num56z3">
    <w:name w:val="WW8Num56z3"/>
    <w:rsid w:val="00EF7958"/>
  </w:style>
  <w:style w:type="character" w:customStyle="1" w:styleId="WW8Num56z4">
    <w:name w:val="WW8Num56z4"/>
    <w:rsid w:val="00EF7958"/>
  </w:style>
  <w:style w:type="character" w:customStyle="1" w:styleId="WW8Num56z5">
    <w:name w:val="WW8Num56z5"/>
    <w:rsid w:val="00EF7958"/>
  </w:style>
  <w:style w:type="character" w:customStyle="1" w:styleId="WW8Num56z6">
    <w:name w:val="WW8Num56z6"/>
    <w:rsid w:val="00EF7958"/>
  </w:style>
  <w:style w:type="character" w:customStyle="1" w:styleId="WW8Num56z7">
    <w:name w:val="WW8Num56z7"/>
    <w:rsid w:val="00EF7958"/>
  </w:style>
  <w:style w:type="character" w:customStyle="1" w:styleId="WW8Num56z8">
    <w:name w:val="WW8Num56z8"/>
    <w:rsid w:val="00EF7958"/>
  </w:style>
  <w:style w:type="character" w:customStyle="1" w:styleId="WW8Num57z0">
    <w:name w:val="WW8Num57z0"/>
    <w:rsid w:val="00EF7958"/>
  </w:style>
  <w:style w:type="character" w:customStyle="1" w:styleId="WW8Num57z1">
    <w:name w:val="WW8Num57z1"/>
    <w:rsid w:val="00EF7958"/>
  </w:style>
  <w:style w:type="character" w:customStyle="1" w:styleId="WW8Num57z2">
    <w:name w:val="WW8Num57z2"/>
    <w:rsid w:val="00EF7958"/>
  </w:style>
  <w:style w:type="character" w:customStyle="1" w:styleId="WW8Num57z3">
    <w:name w:val="WW8Num57z3"/>
    <w:rsid w:val="00EF7958"/>
  </w:style>
  <w:style w:type="character" w:customStyle="1" w:styleId="WW8Num57z4">
    <w:name w:val="WW8Num57z4"/>
    <w:rsid w:val="00EF7958"/>
  </w:style>
  <w:style w:type="character" w:customStyle="1" w:styleId="WW8Num57z5">
    <w:name w:val="WW8Num57z5"/>
    <w:rsid w:val="00EF7958"/>
  </w:style>
  <w:style w:type="character" w:customStyle="1" w:styleId="WW8Num57z6">
    <w:name w:val="WW8Num57z6"/>
    <w:rsid w:val="00EF7958"/>
  </w:style>
  <w:style w:type="character" w:customStyle="1" w:styleId="WW8Num57z7">
    <w:name w:val="WW8Num57z7"/>
    <w:rsid w:val="00EF7958"/>
  </w:style>
  <w:style w:type="character" w:customStyle="1" w:styleId="WW8Num57z8">
    <w:name w:val="WW8Num57z8"/>
    <w:rsid w:val="00EF7958"/>
  </w:style>
  <w:style w:type="character" w:customStyle="1" w:styleId="WW8Num58z0">
    <w:name w:val="WW8Num58z0"/>
    <w:rsid w:val="00EF7958"/>
    <w:rPr>
      <w:b w:val="0"/>
    </w:rPr>
  </w:style>
  <w:style w:type="character" w:customStyle="1" w:styleId="WW8Num58z1">
    <w:name w:val="WW8Num58z1"/>
    <w:rsid w:val="00EF7958"/>
  </w:style>
  <w:style w:type="character" w:customStyle="1" w:styleId="WW8Num58z2">
    <w:name w:val="WW8Num58z2"/>
    <w:rsid w:val="00EF7958"/>
  </w:style>
  <w:style w:type="character" w:customStyle="1" w:styleId="WW8Num58z3">
    <w:name w:val="WW8Num58z3"/>
    <w:rsid w:val="00EF7958"/>
  </w:style>
  <w:style w:type="character" w:customStyle="1" w:styleId="WW8Num58z4">
    <w:name w:val="WW8Num58z4"/>
    <w:rsid w:val="00EF7958"/>
  </w:style>
  <w:style w:type="character" w:customStyle="1" w:styleId="WW8Num58z5">
    <w:name w:val="WW8Num58z5"/>
    <w:rsid w:val="00EF7958"/>
  </w:style>
  <w:style w:type="character" w:customStyle="1" w:styleId="WW8Num58z6">
    <w:name w:val="WW8Num58z6"/>
    <w:rsid w:val="00EF7958"/>
  </w:style>
  <w:style w:type="character" w:customStyle="1" w:styleId="WW8Num58z7">
    <w:name w:val="WW8Num58z7"/>
    <w:rsid w:val="00EF7958"/>
  </w:style>
  <w:style w:type="character" w:customStyle="1" w:styleId="WW8Num58z8">
    <w:name w:val="WW8Num58z8"/>
    <w:rsid w:val="00EF7958"/>
  </w:style>
  <w:style w:type="character" w:customStyle="1" w:styleId="WW8Num59z0">
    <w:name w:val="WW8Num59z0"/>
    <w:rsid w:val="00EF7958"/>
    <w:rPr>
      <w:b w:val="0"/>
    </w:rPr>
  </w:style>
  <w:style w:type="character" w:customStyle="1" w:styleId="WW8Num59z1">
    <w:name w:val="WW8Num59z1"/>
    <w:rsid w:val="00EF7958"/>
  </w:style>
  <w:style w:type="character" w:customStyle="1" w:styleId="WW8Num59z2">
    <w:name w:val="WW8Num59z2"/>
    <w:rsid w:val="00EF7958"/>
  </w:style>
  <w:style w:type="character" w:customStyle="1" w:styleId="WW8Num59z3">
    <w:name w:val="WW8Num59z3"/>
    <w:rsid w:val="00EF7958"/>
  </w:style>
  <w:style w:type="character" w:customStyle="1" w:styleId="WW8Num59z4">
    <w:name w:val="WW8Num59z4"/>
    <w:rsid w:val="00EF7958"/>
  </w:style>
  <w:style w:type="character" w:customStyle="1" w:styleId="WW8Num59z5">
    <w:name w:val="WW8Num59z5"/>
    <w:rsid w:val="00EF7958"/>
  </w:style>
  <w:style w:type="character" w:customStyle="1" w:styleId="WW8Num59z6">
    <w:name w:val="WW8Num59z6"/>
    <w:rsid w:val="00EF7958"/>
  </w:style>
  <w:style w:type="character" w:customStyle="1" w:styleId="WW8Num59z7">
    <w:name w:val="WW8Num59z7"/>
    <w:rsid w:val="00EF7958"/>
  </w:style>
  <w:style w:type="character" w:customStyle="1" w:styleId="WW8Num59z8">
    <w:name w:val="WW8Num59z8"/>
    <w:rsid w:val="00EF7958"/>
  </w:style>
  <w:style w:type="character" w:customStyle="1" w:styleId="WW8Num60z0">
    <w:name w:val="WW8Num60z0"/>
    <w:rsid w:val="00EF7958"/>
    <w:rPr>
      <w:b w:val="0"/>
    </w:rPr>
  </w:style>
  <w:style w:type="character" w:customStyle="1" w:styleId="WW8Num60z1">
    <w:name w:val="WW8Num60z1"/>
    <w:rsid w:val="00EF7958"/>
  </w:style>
  <w:style w:type="character" w:customStyle="1" w:styleId="WW8Num60z2">
    <w:name w:val="WW8Num60z2"/>
    <w:rsid w:val="00EF7958"/>
  </w:style>
  <w:style w:type="character" w:customStyle="1" w:styleId="WW8Num60z3">
    <w:name w:val="WW8Num60z3"/>
    <w:rsid w:val="00EF7958"/>
  </w:style>
  <w:style w:type="character" w:customStyle="1" w:styleId="WW8Num60z4">
    <w:name w:val="WW8Num60z4"/>
    <w:rsid w:val="00EF7958"/>
  </w:style>
  <w:style w:type="character" w:customStyle="1" w:styleId="WW8Num60z5">
    <w:name w:val="WW8Num60z5"/>
    <w:rsid w:val="00EF7958"/>
  </w:style>
  <w:style w:type="character" w:customStyle="1" w:styleId="WW8Num60z6">
    <w:name w:val="WW8Num60z6"/>
    <w:rsid w:val="00EF7958"/>
  </w:style>
  <w:style w:type="character" w:customStyle="1" w:styleId="WW8Num60z7">
    <w:name w:val="WW8Num60z7"/>
    <w:rsid w:val="00EF7958"/>
  </w:style>
  <w:style w:type="character" w:customStyle="1" w:styleId="WW8Num60z8">
    <w:name w:val="WW8Num60z8"/>
    <w:rsid w:val="00EF7958"/>
  </w:style>
  <w:style w:type="character" w:customStyle="1" w:styleId="WW8Num61z0">
    <w:name w:val="WW8Num61z0"/>
    <w:rsid w:val="00EF7958"/>
  </w:style>
  <w:style w:type="character" w:customStyle="1" w:styleId="WW8Num61z1">
    <w:name w:val="WW8Num61z1"/>
    <w:rsid w:val="00EF7958"/>
  </w:style>
  <w:style w:type="character" w:customStyle="1" w:styleId="WW8Num61z2">
    <w:name w:val="WW8Num61z2"/>
    <w:rsid w:val="00EF7958"/>
  </w:style>
  <w:style w:type="character" w:customStyle="1" w:styleId="WW8Num61z3">
    <w:name w:val="WW8Num61z3"/>
    <w:rsid w:val="00EF7958"/>
  </w:style>
  <w:style w:type="character" w:customStyle="1" w:styleId="WW8Num61z4">
    <w:name w:val="WW8Num61z4"/>
    <w:rsid w:val="00EF7958"/>
  </w:style>
  <w:style w:type="character" w:customStyle="1" w:styleId="WW8Num61z5">
    <w:name w:val="WW8Num61z5"/>
    <w:rsid w:val="00EF7958"/>
  </w:style>
  <w:style w:type="character" w:customStyle="1" w:styleId="WW8Num61z6">
    <w:name w:val="WW8Num61z6"/>
    <w:rsid w:val="00EF7958"/>
  </w:style>
  <w:style w:type="character" w:customStyle="1" w:styleId="WW8Num61z7">
    <w:name w:val="WW8Num61z7"/>
    <w:rsid w:val="00EF7958"/>
  </w:style>
  <w:style w:type="character" w:customStyle="1" w:styleId="WW8Num61z8">
    <w:name w:val="WW8Num61z8"/>
    <w:rsid w:val="00EF7958"/>
  </w:style>
  <w:style w:type="character" w:customStyle="1" w:styleId="WW8Num62z0">
    <w:name w:val="WW8Num62z0"/>
    <w:rsid w:val="00EF7958"/>
    <w:rPr>
      <w:b w:val="0"/>
    </w:rPr>
  </w:style>
  <w:style w:type="character" w:customStyle="1" w:styleId="WW8Num62z1">
    <w:name w:val="WW8Num62z1"/>
    <w:rsid w:val="00EF7958"/>
  </w:style>
  <w:style w:type="character" w:customStyle="1" w:styleId="WW8Num62z2">
    <w:name w:val="WW8Num62z2"/>
    <w:rsid w:val="00EF7958"/>
  </w:style>
  <w:style w:type="character" w:customStyle="1" w:styleId="WW8Num62z3">
    <w:name w:val="WW8Num62z3"/>
    <w:rsid w:val="00EF7958"/>
  </w:style>
  <w:style w:type="character" w:customStyle="1" w:styleId="WW8Num62z4">
    <w:name w:val="WW8Num62z4"/>
    <w:rsid w:val="00EF7958"/>
  </w:style>
  <w:style w:type="character" w:customStyle="1" w:styleId="WW8Num62z5">
    <w:name w:val="WW8Num62z5"/>
    <w:rsid w:val="00EF7958"/>
  </w:style>
  <w:style w:type="character" w:customStyle="1" w:styleId="WW8Num62z6">
    <w:name w:val="WW8Num62z6"/>
    <w:rsid w:val="00EF7958"/>
  </w:style>
  <w:style w:type="character" w:customStyle="1" w:styleId="WW8Num62z7">
    <w:name w:val="WW8Num62z7"/>
    <w:rsid w:val="00EF7958"/>
  </w:style>
  <w:style w:type="character" w:customStyle="1" w:styleId="WW8Num62z8">
    <w:name w:val="WW8Num62z8"/>
    <w:rsid w:val="00EF7958"/>
  </w:style>
  <w:style w:type="character" w:customStyle="1" w:styleId="WW8Num63z0">
    <w:name w:val="WW8Num63z0"/>
    <w:rsid w:val="00EF7958"/>
    <w:rPr>
      <w:b w:val="0"/>
      <w:sz w:val="20"/>
      <w:szCs w:val="20"/>
    </w:rPr>
  </w:style>
  <w:style w:type="character" w:customStyle="1" w:styleId="WW8Num63z1">
    <w:name w:val="WW8Num63z1"/>
    <w:rsid w:val="00EF7958"/>
  </w:style>
  <w:style w:type="character" w:customStyle="1" w:styleId="WW8Num63z2">
    <w:name w:val="WW8Num63z2"/>
    <w:rsid w:val="00EF7958"/>
  </w:style>
  <w:style w:type="character" w:customStyle="1" w:styleId="WW8Num63z3">
    <w:name w:val="WW8Num63z3"/>
    <w:rsid w:val="00EF7958"/>
  </w:style>
  <w:style w:type="character" w:customStyle="1" w:styleId="WW8Num63z4">
    <w:name w:val="WW8Num63z4"/>
    <w:rsid w:val="00EF7958"/>
  </w:style>
  <w:style w:type="character" w:customStyle="1" w:styleId="WW8Num63z5">
    <w:name w:val="WW8Num63z5"/>
    <w:rsid w:val="00EF7958"/>
  </w:style>
  <w:style w:type="character" w:customStyle="1" w:styleId="WW8Num63z6">
    <w:name w:val="WW8Num63z6"/>
    <w:rsid w:val="00EF7958"/>
  </w:style>
  <w:style w:type="character" w:customStyle="1" w:styleId="WW8Num63z7">
    <w:name w:val="WW8Num63z7"/>
    <w:rsid w:val="00EF7958"/>
  </w:style>
  <w:style w:type="character" w:customStyle="1" w:styleId="WW8Num63z8">
    <w:name w:val="WW8Num63z8"/>
    <w:rsid w:val="00EF7958"/>
  </w:style>
  <w:style w:type="character" w:customStyle="1" w:styleId="WW8Num64z0">
    <w:name w:val="WW8Num64z0"/>
    <w:rsid w:val="00EF7958"/>
    <w:rPr>
      <w:b w:val="0"/>
    </w:rPr>
  </w:style>
  <w:style w:type="character" w:customStyle="1" w:styleId="WW8Num64z1">
    <w:name w:val="WW8Num64z1"/>
    <w:rsid w:val="00EF7958"/>
  </w:style>
  <w:style w:type="character" w:customStyle="1" w:styleId="WW8Num64z2">
    <w:name w:val="WW8Num64z2"/>
    <w:rsid w:val="00EF7958"/>
  </w:style>
  <w:style w:type="character" w:customStyle="1" w:styleId="WW8Num64z3">
    <w:name w:val="WW8Num64z3"/>
    <w:rsid w:val="00EF7958"/>
  </w:style>
  <w:style w:type="character" w:customStyle="1" w:styleId="WW8Num64z4">
    <w:name w:val="WW8Num64z4"/>
    <w:rsid w:val="00EF7958"/>
  </w:style>
  <w:style w:type="character" w:customStyle="1" w:styleId="WW8Num64z5">
    <w:name w:val="WW8Num64z5"/>
    <w:rsid w:val="00EF7958"/>
  </w:style>
  <w:style w:type="character" w:customStyle="1" w:styleId="WW8Num64z6">
    <w:name w:val="WW8Num64z6"/>
    <w:rsid w:val="00EF7958"/>
  </w:style>
  <w:style w:type="character" w:customStyle="1" w:styleId="WW8Num64z7">
    <w:name w:val="WW8Num64z7"/>
    <w:rsid w:val="00EF7958"/>
  </w:style>
  <w:style w:type="character" w:customStyle="1" w:styleId="WW8Num64z8">
    <w:name w:val="WW8Num64z8"/>
    <w:rsid w:val="00EF7958"/>
  </w:style>
  <w:style w:type="character" w:customStyle="1" w:styleId="WW8Num65z0">
    <w:name w:val="WW8Num65z0"/>
    <w:rsid w:val="00EF7958"/>
    <w:rPr>
      <w:b w:val="0"/>
    </w:rPr>
  </w:style>
  <w:style w:type="character" w:customStyle="1" w:styleId="WW8Num65z1">
    <w:name w:val="WW8Num65z1"/>
    <w:rsid w:val="00EF7958"/>
  </w:style>
  <w:style w:type="character" w:customStyle="1" w:styleId="WW8Num65z2">
    <w:name w:val="WW8Num65z2"/>
    <w:rsid w:val="00EF7958"/>
  </w:style>
  <w:style w:type="character" w:customStyle="1" w:styleId="WW8Num65z3">
    <w:name w:val="WW8Num65z3"/>
    <w:rsid w:val="00EF7958"/>
  </w:style>
  <w:style w:type="character" w:customStyle="1" w:styleId="WW8Num65z4">
    <w:name w:val="WW8Num65z4"/>
    <w:rsid w:val="00EF7958"/>
  </w:style>
  <w:style w:type="character" w:customStyle="1" w:styleId="WW8Num65z5">
    <w:name w:val="WW8Num65z5"/>
    <w:rsid w:val="00EF7958"/>
  </w:style>
  <w:style w:type="character" w:customStyle="1" w:styleId="WW8Num65z6">
    <w:name w:val="WW8Num65z6"/>
    <w:rsid w:val="00EF7958"/>
  </w:style>
  <w:style w:type="character" w:customStyle="1" w:styleId="WW8Num65z7">
    <w:name w:val="WW8Num65z7"/>
    <w:rsid w:val="00EF7958"/>
  </w:style>
  <w:style w:type="character" w:customStyle="1" w:styleId="WW8Num65z8">
    <w:name w:val="WW8Num65z8"/>
    <w:rsid w:val="00EF7958"/>
  </w:style>
  <w:style w:type="character" w:customStyle="1" w:styleId="WW8Num66z0">
    <w:name w:val="WW8Num66z0"/>
    <w:rsid w:val="00EF7958"/>
    <w:rPr>
      <w:b w:val="0"/>
      <w:sz w:val="20"/>
      <w:szCs w:val="20"/>
    </w:rPr>
  </w:style>
  <w:style w:type="character" w:customStyle="1" w:styleId="WW8Num66z1">
    <w:name w:val="WW8Num66z1"/>
    <w:rsid w:val="00EF7958"/>
  </w:style>
  <w:style w:type="character" w:customStyle="1" w:styleId="WW8Num66z2">
    <w:name w:val="WW8Num66z2"/>
    <w:rsid w:val="00EF7958"/>
  </w:style>
  <w:style w:type="character" w:customStyle="1" w:styleId="WW8Num66z3">
    <w:name w:val="WW8Num66z3"/>
    <w:rsid w:val="00EF7958"/>
  </w:style>
  <w:style w:type="character" w:customStyle="1" w:styleId="WW8Num66z4">
    <w:name w:val="WW8Num66z4"/>
    <w:rsid w:val="00EF7958"/>
  </w:style>
  <w:style w:type="character" w:customStyle="1" w:styleId="WW8Num66z5">
    <w:name w:val="WW8Num66z5"/>
    <w:rsid w:val="00EF7958"/>
  </w:style>
  <w:style w:type="character" w:customStyle="1" w:styleId="WW8Num66z6">
    <w:name w:val="WW8Num66z6"/>
    <w:rsid w:val="00EF7958"/>
  </w:style>
  <w:style w:type="character" w:customStyle="1" w:styleId="WW8Num66z7">
    <w:name w:val="WW8Num66z7"/>
    <w:rsid w:val="00EF7958"/>
  </w:style>
  <w:style w:type="character" w:customStyle="1" w:styleId="WW8Num66z8">
    <w:name w:val="WW8Num66z8"/>
    <w:rsid w:val="00EF7958"/>
  </w:style>
  <w:style w:type="character" w:customStyle="1" w:styleId="WW8Num67z0">
    <w:name w:val="WW8Num67z0"/>
    <w:rsid w:val="00EF7958"/>
    <w:rPr>
      <w:b w:val="0"/>
    </w:rPr>
  </w:style>
  <w:style w:type="character" w:customStyle="1" w:styleId="WW8Num67z1">
    <w:name w:val="WW8Num67z1"/>
    <w:rsid w:val="00EF7958"/>
  </w:style>
  <w:style w:type="character" w:customStyle="1" w:styleId="WW8Num67z2">
    <w:name w:val="WW8Num67z2"/>
    <w:rsid w:val="00EF7958"/>
  </w:style>
  <w:style w:type="character" w:customStyle="1" w:styleId="WW8Num67z3">
    <w:name w:val="WW8Num67z3"/>
    <w:rsid w:val="00EF7958"/>
  </w:style>
  <w:style w:type="character" w:customStyle="1" w:styleId="WW8Num67z4">
    <w:name w:val="WW8Num67z4"/>
    <w:rsid w:val="00EF7958"/>
  </w:style>
  <w:style w:type="character" w:customStyle="1" w:styleId="WW8Num67z5">
    <w:name w:val="WW8Num67z5"/>
    <w:rsid w:val="00EF7958"/>
  </w:style>
  <w:style w:type="character" w:customStyle="1" w:styleId="WW8Num67z6">
    <w:name w:val="WW8Num67z6"/>
    <w:rsid w:val="00EF7958"/>
  </w:style>
  <w:style w:type="character" w:customStyle="1" w:styleId="WW8Num67z7">
    <w:name w:val="WW8Num67z7"/>
    <w:rsid w:val="00EF7958"/>
  </w:style>
  <w:style w:type="character" w:customStyle="1" w:styleId="WW8Num67z8">
    <w:name w:val="WW8Num67z8"/>
    <w:rsid w:val="00EF7958"/>
  </w:style>
  <w:style w:type="character" w:customStyle="1" w:styleId="WW8Num68z0">
    <w:name w:val="WW8Num68z0"/>
    <w:rsid w:val="00EF7958"/>
    <w:rPr>
      <w:b w:val="0"/>
    </w:rPr>
  </w:style>
  <w:style w:type="character" w:customStyle="1" w:styleId="WW8Num68z1">
    <w:name w:val="WW8Num68z1"/>
    <w:rsid w:val="00EF7958"/>
  </w:style>
  <w:style w:type="character" w:customStyle="1" w:styleId="WW8Num68z2">
    <w:name w:val="WW8Num68z2"/>
    <w:rsid w:val="00EF7958"/>
  </w:style>
  <w:style w:type="character" w:customStyle="1" w:styleId="WW8Num68z3">
    <w:name w:val="WW8Num68z3"/>
    <w:rsid w:val="00EF7958"/>
  </w:style>
  <w:style w:type="character" w:customStyle="1" w:styleId="WW8Num68z4">
    <w:name w:val="WW8Num68z4"/>
    <w:rsid w:val="00EF7958"/>
  </w:style>
  <w:style w:type="character" w:customStyle="1" w:styleId="WW8Num68z5">
    <w:name w:val="WW8Num68z5"/>
    <w:rsid w:val="00EF7958"/>
  </w:style>
  <w:style w:type="character" w:customStyle="1" w:styleId="WW8Num68z6">
    <w:name w:val="WW8Num68z6"/>
    <w:rsid w:val="00EF7958"/>
  </w:style>
  <w:style w:type="character" w:customStyle="1" w:styleId="WW8Num68z7">
    <w:name w:val="WW8Num68z7"/>
    <w:rsid w:val="00EF7958"/>
  </w:style>
  <w:style w:type="character" w:customStyle="1" w:styleId="WW8Num68z8">
    <w:name w:val="WW8Num68z8"/>
    <w:rsid w:val="00EF7958"/>
  </w:style>
  <w:style w:type="character" w:customStyle="1" w:styleId="WW8Num69z0">
    <w:name w:val="WW8Num69z0"/>
    <w:rsid w:val="00EF7958"/>
    <w:rPr>
      <w:b w:val="0"/>
      <w:sz w:val="20"/>
      <w:szCs w:val="20"/>
    </w:rPr>
  </w:style>
  <w:style w:type="character" w:customStyle="1" w:styleId="WW8Num69z1">
    <w:name w:val="WW8Num69z1"/>
    <w:rsid w:val="00EF7958"/>
  </w:style>
  <w:style w:type="character" w:customStyle="1" w:styleId="WW8Num69z2">
    <w:name w:val="WW8Num69z2"/>
    <w:rsid w:val="00EF7958"/>
  </w:style>
  <w:style w:type="character" w:customStyle="1" w:styleId="WW8Num69z3">
    <w:name w:val="WW8Num69z3"/>
    <w:rsid w:val="00EF7958"/>
  </w:style>
  <w:style w:type="character" w:customStyle="1" w:styleId="WW8Num69z4">
    <w:name w:val="WW8Num69z4"/>
    <w:rsid w:val="00EF7958"/>
  </w:style>
  <w:style w:type="character" w:customStyle="1" w:styleId="WW8Num69z5">
    <w:name w:val="WW8Num69z5"/>
    <w:rsid w:val="00EF7958"/>
  </w:style>
  <w:style w:type="character" w:customStyle="1" w:styleId="WW8Num69z6">
    <w:name w:val="WW8Num69z6"/>
    <w:rsid w:val="00EF7958"/>
  </w:style>
  <w:style w:type="character" w:customStyle="1" w:styleId="WW8Num69z7">
    <w:name w:val="WW8Num69z7"/>
    <w:rsid w:val="00EF7958"/>
  </w:style>
  <w:style w:type="character" w:customStyle="1" w:styleId="WW8Num69z8">
    <w:name w:val="WW8Num69z8"/>
    <w:rsid w:val="00EF7958"/>
  </w:style>
  <w:style w:type="character" w:customStyle="1" w:styleId="WW8Num70z0">
    <w:name w:val="WW8Num70z0"/>
    <w:rsid w:val="00EF7958"/>
    <w:rPr>
      <w:b w:val="0"/>
    </w:rPr>
  </w:style>
  <w:style w:type="character" w:customStyle="1" w:styleId="WW8Num70z1">
    <w:name w:val="WW8Num70z1"/>
    <w:rsid w:val="00EF7958"/>
  </w:style>
  <w:style w:type="character" w:customStyle="1" w:styleId="WW8Num70z2">
    <w:name w:val="WW8Num70z2"/>
    <w:rsid w:val="00EF7958"/>
  </w:style>
  <w:style w:type="character" w:customStyle="1" w:styleId="WW8Num70z3">
    <w:name w:val="WW8Num70z3"/>
    <w:rsid w:val="00EF7958"/>
  </w:style>
  <w:style w:type="character" w:customStyle="1" w:styleId="WW8Num70z4">
    <w:name w:val="WW8Num70z4"/>
    <w:rsid w:val="00EF7958"/>
  </w:style>
  <w:style w:type="character" w:customStyle="1" w:styleId="WW8Num70z5">
    <w:name w:val="WW8Num70z5"/>
    <w:rsid w:val="00EF7958"/>
  </w:style>
  <w:style w:type="character" w:customStyle="1" w:styleId="WW8Num70z6">
    <w:name w:val="WW8Num70z6"/>
    <w:rsid w:val="00EF7958"/>
  </w:style>
  <w:style w:type="character" w:customStyle="1" w:styleId="WW8Num70z7">
    <w:name w:val="WW8Num70z7"/>
    <w:rsid w:val="00EF7958"/>
  </w:style>
  <w:style w:type="character" w:customStyle="1" w:styleId="WW8Num70z8">
    <w:name w:val="WW8Num70z8"/>
    <w:rsid w:val="00EF7958"/>
  </w:style>
  <w:style w:type="character" w:customStyle="1" w:styleId="WW8Num71z0">
    <w:name w:val="WW8Num71z0"/>
    <w:rsid w:val="00EF7958"/>
    <w:rPr>
      <w:b w:val="0"/>
    </w:rPr>
  </w:style>
  <w:style w:type="character" w:customStyle="1" w:styleId="WW8Num71z1">
    <w:name w:val="WW8Num71z1"/>
    <w:rsid w:val="00EF7958"/>
  </w:style>
  <w:style w:type="character" w:customStyle="1" w:styleId="WW8Num71z2">
    <w:name w:val="WW8Num71z2"/>
    <w:rsid w:val="00EF7958"/>
  </w:style>
  <w:style w:type="character" w:customStyle="1" w:styleId="WW8Num71z3">
    <w:name w:val="WW8Num71z3"/>
    <w:rsid w:val="00EF7958"/>
  </w:style>
  <w:style w:type="character" w:customStyle="1" w:styleId="WW8Num71z4">
    <w:name w:val="WW8Num71z4"/>
    <w:rsid w:val="00EF7958"/>
  </w:style>
  <w:style w:type="character" w:customStyle="1" w:styleId="WW8Num71z5">
    <w:name w:val="WW8Num71z5"/>
    <w:rsid w:val="00EF7958"/>
  </w:style>
  <w:style w:type="character" w:customStyle="1" w:styleId="WW8Num71z6">
    <w:name w:val="WW8Num71z6"/>
    <w:rsid w:val="00EF7958"/>
  </w:style>
  <w:style w:type="character" w:customStyle="1" w:styleId="WW8Num71z7">
    <w:name w:val="WW8Num71z7"/>
    <w:rsid w:val="00EF7958"/>
  </w:style>
  <w:style w:type="character" w:customStyle="1" w:styleId="WW8Num71z8">
    <w:name w:val="WW8Num71z8"/>
    <w:rsid w:val="00EF7958"/>
  </w:style>
  <w:style w:type="character" w:customStyle="1" w:styleId="WW8Num8z1">
    <w:name w:val="WW8Num8z1"/>
    <w:rsid w:val="00EF7958"/>
    <w:rPr>
      <w:rFonts w:ascii="Courier New" w:hAnsi="Courier New" w:cs="Courier New"/>
    </w:rPr>
  </w:style>
  <w:style w:type="character" w:customStyle="1" w:styleId="WW8Num8z2">
    <w:name w:val="WW8Num8z2"/>
    <w:rsid w:val="00EF7958"/>
    <w:rPr>
      <w:rFonts w:ascii="Wingdings" w:hAnsi="Wingdings" w:cs="Wingdings"/>
    </w:rPr>
  </w:style>
  <w:style w:type="character" w:customStyle="1" w:styleId="WW8Num72z0">
    <w:name w:val="WW8Num72z0"/>
    <w:rsid w:val="00EF7958"/>
    <w:rPr>
      <w:b w:val="0"/>
      <w:bCs/>
    </w:rPr>
  </w:style>
  <w:style w:type="character" w:customStyle="1" w:styleId="WW8Num72z1">
    <w:name w:val="WW8Num72z1"/>
    <w:rsid w:val="00EF7958"/>
  </w:style>
  <w:style w:type="character" w:customStyle="1" w:styleId="WW8Num72z2">
    <w:name w:val="WW8Num72z2"/>
    <w:rsid w:val="00EF7958"/>
  </w:style>
  <w:style w:type="character" w:customStyle="1" w:styleId="WW8Num72z3">
    <w:name w:val="WW8Num72z3"/>
    <w:rsid w:val="00EF7958"/>
  </w:style>
  <w:style w:type="character" w:customStyle="1" w:styleId="WW8Num72z4">
    <w:name w:val="WW8Num72z4"/>
    <w:rsid w:val="00EF7958"/>
  </w:style>
  <w:style w:type="character" w:customStyle="1" w:styleId="WW8Num72z5">
    <w:name w:val="WW8Num72z5"/>
    <w:rsid w:val="00EF7958"/>
  </w:style>
  <w:style w:type="character" w:customStyle="1" w:styleId="WW8Num72z6">
    <w:name w:val="WW8Num72z6"/>
    <w:rsid w:val="00EF7958"/>
  </w:style>
  <w:style w:type="character" w:customStyle="1" w:styleId="WW8Num72z7">
    <w:name w:val="WW8Num72z7"/>
    <w:rsid w:val="00EF7958"/>
  </w:style>
  <w:style w:type="character" w:customStyle="1" w:styleId="WW8Num72z8">
    <w:name w:val="WW8Num72z8"/>
    <w:rsid w:val="00EF7958"/>
  </w:style>
  <w:style w:type="character" w:customStyle="1" w:styleId="WW8Num73z0">
    <w:name w:val="WW8Num73z0"/>
    <w:rsid w:val="00EF7958"/>
    <w:rPr>
      <w:b w:val="0"/>
      <w:sz w:val="20"/>
      <w:szCs w:val="20"/>
    </w:rPr>
  </w:style>
  <w:style w:type="character" w:customStyle="1" w:styleId="WW8Num73z1">
    <w:name w:val="WW8Num73z1"/>
    <w:rsid w:val="00EF7958"/>
  </w:style>
  <w:style w:type="character" w:customStyle="1" w:styleId="WW8Num73z2">
    <w:name w:val="WW8Num73z2"/>
    <w:rsid w:val="00EF7958"/>
  </w:style>
  <w:style w:type="character" w:customStyle="1" w:styleId="WW8Num73z3">
    <w:name w:val="WW8Num73z3"/>
    <w:rsid w:val="00EF7958"/>
  </w:style>
  <w:style w:type="character" w:customStyle="1" w:styleId="WW8Num73z4">
    <w:name w:val="WW8Num73z4"/>
    <w:rsid w:val="00EF7958"/>
  </w:style>
  <w:style w:type="character" w:customStyle="1" w:styleId="WW8Num73z5">
    <w:name w:val="WW8Num73z5"/>
    <w:rsid w:val="00EF7958"/>
  </w:style>
  <w:style w:type="character" w:customStyle="1" w:styleId="WW8Num73z6">
    <w:name w:val="WW8Num73z6"/>
    <w:rsid w:val="00EF7958"/>
  </w:style>
  <w:style w:type="character" w:customStyle="1" w:styleId="WW8Num73z7">
    <w:name w:val="WW8Num73z7"/>
    <w:rsid w:val="00EF7958"/>
  </w:style>
  <w:style w:type="character" w:customStyle="1" w:styleId="WW8Num73z8">
    <w:name w:val="WW8Num73z8"/>
    <w:rsid w:val="00EF7958"/>
  </w:style>
  <w:style w:type="character" w:customStyle="1" w:styleId="WW8Num74z0">
    <w:name w:val="WW8Num74z0"/>
    <w:rsid w:val="00EF7958"/>
    <w:rPr>
      <w:b w:val="0"/>
    </w:rPr>
  </w:style>
  <w:style w:type="character" w:customStyle="1" w:styleId="WW8Num74z1">
    <w:name w:val="WW8Num74z1"/>
    <w:rsid w:val="00EF7958"/>
  </w:style>
  <w:style w:type="character" w:customStyle="1" w:styleId="WW8Num74z2">
    <w:name w:val="WW8Num74z2"/>
    <w:rsid w:val="00EF7958"/>
  </w:style>
  <w:style w:type="character" w:customStyle="1" w:styleId="WW8Num74z3">
    <w:name w:val="WW8Num74z3"/>
    <w:rsid w:val="00EF7958"/>
  </w:style>
  <w:style w:type="character" w:customStyle="1" w:styleId="WW8Num74z4">
    <w:name w:val="WW8Num74z4"/>
    <w:rsid w:val="00EF7958"/>
  </w:style>
  <w:style w:type="character" w:customStyle="1" w:styleId="WW8Num74z5">
    <w:name w:val="WW8Num74z5"/>
    <w:rsid w:val="00EF7958"/>
  </w:style>
  <w:style w:type="character" w:customStyle="1" w:styleId="WW8Num74z6">
    <w:name w:val="WW8Num74z6"/>
    <w:rsid w:val="00EF7958"/>
  </w:style>
  <w:style w:type="character" w:customStyle="1" w:styleId="WW8Num74z7">
    <w:name w:val="WW8Num74z7"/>
    <w:rsid w:val="00EF7958"/>
  </w:style>
  <w:style w:type="character" w:customStyle="1" w:styleId="WW8Num74z8">
    <w:name w:val="WW8Num74z8"/>
    <w:rsid w:val="00EF7958"/>
  </w:style>
  <w:style w:type="character" w:customStyle="1" w:styleId="WW8Num75z0">
    <w:name w:val="WW8Num75z0"/>
    <w:rsid w:val="00EF7958"/>
    <w:rPr>
      <w:b w:val="0"/>
      <w:i w:val="0"/>
    </w:rPr>
  </w:style>
  <w:style w:type="character" w:customStyle="1" w:styleId="WW8Num75z1">
    <w:name w:val="WW8Num75z1"/>
    <w:rsid w:val="00EF7958"/>
  </w:style>
  <w:style w:type="character" w:customStyle="1" w:styleId="WW8Num75z2">
    <w:name w:val="WW8Num75z2"/>
    <w:rsid w:val="00EF7958"/>
  </w:style>
  <w:style w:type="character" w:customStyle="1" w:styleId="WW8Num75z3">
    <w:name w:val="WW8Num75z3"/>
    <w:rsid w:val="00EF7958"/>
  </w:style>
  <w:style w:type="character" w:customStyle="1" w:styleId="WW8Num75z4">
    <w:name w:val="WW8Num75z4"/>
    <w:rsid w:val="00EF7958"/>
  </w:style>
  <w:style w:type="character" w:customStyle="1" w:styleId="WW8Num75z5">
    <w:name w:val="WW8Num75z5"/>
    <w:rsid w:val="00EF7958"/>
  </w:style>
  <w:style w:type="character" w:customStyle="1" w:styleId="WW8Num75z6">
    <w:name w:val="WW8Num75z6"/>
    <w:rsid w:val="00EF7958"/>
  </w:style>
  <w:style w:type="character" w:customStyle="1" w:styleId="WW8Num75z7">
    <w:name w:val="WW8Num75z7"/>
    <w:rsid w:val="00EF7958"/>
  </w:style>
  <w:style w:type="character" w:customStyle="1" w:styleId="WW8Num75z8">
    <w:name w:val="WW8Num75z8"/>
    <w:rsid w:val="00EF7958"/>
  </w:style>
  <w:style w:type="character" w:customStyle="1" w:styleId="WW8Num76z0">
    <w:name w:val="WW8Num76z0"/>
    <w:rsid w:val="00EF7958"/>
    <w:rPr>
      <w:b w:val="0"/>
    </w:rPr>
  </w:style>
  <w:style w:type="character" w:customStyle="1" w:styleId="WW8Num76z1">
    <w:name w:val="WW8Num76z1"/>
    <w:rsid w:val="00EF7958"/>
  </w:style>
  <w:style w:type="character" w:customStyle="1" w:styleId="WW8Num76z2">
    <w:name w:val="WW8Num76z2"/>
    <w:rsid w:val="00EF7958"/>
  </w:style>
  <w:style w:type="character" w:customStyle="1" w:styleId="WW8Num76z3">
    <w:name w:val="WW8Num76z3"/>
    <w:rsid w:val="00EF7958"/>
  </w:style>
  <w:style w:type="character" w:customStyle="1" w:styleId="WW8Num76z4">
    <w:name w:val="WW8Num76z4"/>
    <w:rsid w:val="00EF7958"/>
  </w:style>
  <w:style w:type="character" w:customStyle="1" w:styleId="WW8Num76z5">
    <w:name w:val="WW8Num76z5"/>
    <w:rsid w:val="00EF7958"/>
  </w:style>
  <w:style w:type="character" w:customStyle="1" w:styleId="WW8Num76z6">
    <w:name w:val="WW8Num76z6"/>
    <w:rsid w:val="00EF7958"/>
  </w:style>
  <w:style w:type="character" w:customStyle="1" w:styleId="WW8Num76z7">
    <w:name w:val="WW8Num76z7"/>
    <w:rsid w:val="00EF7958"/>
  </w:style>
  <w:style w:type="character" w:customStyle="1" w:styleId="WW8Num76z8">
    <w:name w:val="WW8Num76z8"/>
    <w:rsid w:val="00EF7958"/>
  </w:style>
  <w:style w:type="character" w:customStyle="1" w:styleId="WW8Num77z0">
    <w:name w:val="WW8Num77z0"/>
    <w:rsid w:val="00EF7958"/>
  </w:style>
  <w:style w:type="character" w:customStyle="1" w:styleId="WW8Num77z1">
    <w:name w:val="WW8Num77z1"/>
    <w:rsid w:val="00EF7958"/>
  </w:style>
  <w:style w:type="character" w:customStyle="1" w:styleId="WW8Num77z2">
    <w:name w:val="WW8Num77z2"/>
    <w:rsid w:val="00EF7958"/>
  </w:style>
  <w:style w:type="character" w:customStyle="1" w:styleId="WW8Num77z3">
    <w:name w:val="WW8Num77z3"/>
    <w:rsid w:val="00EF7958"/>
  </w:style>
  <w:style w:type="character" w:customStyle="1" w:styleId="WW8Num77z4">
    <w:name w:val="WW8Num77z4"/>
    <w:rsid w:val="00EF7958"/>
  </w:style>
  <w:style w:type="character" w:customStyle="1" w:styleId="WW8Num77z5">
    <w:name w:val="WW8Num77z5"/>
    <w:rsid w:val="00EF7958"/>
  </w:style>
  <w:style w:type="character" w:customStyle="1" w:styleId="WW8Num77z6">
    <w:name w:val="WW8Num77z6"/>
    <w:rsid w:val="00EF7958"/>
  </w:style>
  <w:style w:type="character" w:customStyle="1" w:styleId="WW8Num77z7">
    <w:name w:val="WW8Num77z7"/>
    <w:rsid w:val="00EF7958"/>
  </w:style>
  <w:style w:type="character" w:customStyle="1" w:styleId="WW8Num77z8">
    <w:name w:val="WW8Num77z8"/>
    <w:rsid w:val="00EF7958"/>
  </w:style>
  <w:style w:type="character" w:customStyle="1" w:styleId="WW8Num78z0">
    <w:name w:val="WW8Num78z0"/>
    <w:rsid w:val="00EF7958"/>
  </w:style>
  <w:style w:type="character" w:customStyle="1" w:styleId="WW8Num78z1">
    <w:name w:val="WW8Num78z1"/>
    <w:rsid w:val="00EF7958"/>
  </w:style>
  <w:style w:type="character" w:customStyle="1" w:styleId="WW8Num78z2">
    <w:name w:val="WW8Num78z2"/>
    <w:rsid w:val="00EF7958"/>
  </w:style>
  <w:style w:type="character" w:customStyle="1" w:styleId="WW8Num78z3">
    <w:name w:val="WW8Num78z3"/>
    <w:rsid w:val="00EF7958"/>
  </w:style>
  <w:style w:type="character" w:customStyle="1" w:styleId="WW8Num78z4">
    <w:name w:val="WW8Num78z4"/>
    <w:rsid w:val="00EF7958"/>
  </w:style>
  <w:style w:type="character" w:customStyle="1" w:styleId="WW8Num78z5">
    <w:name w:val="WW8Num78z5"/>
    <w:rsid w:val="00EF7958"/>
  </w:style>
  <w:style w:type="character" w:customStyle="1" w:styleId="WW8Num78z6">
    <w:name w:val="WW8Num78z6"/>
    <w:rsid w:val="00EF7958"/>
  </w:style>
  <w:style w:type="character" w:customStyle="1" w:styleId="WW8Num78z7">
    <w:name w:val="WW8Num78z7"/>
    <w:rsid w:val="00EF7958"/>
  </w:style>
  <w:style w:type="character" w:customStyle="1" w:styleId="WW8Num78z8">
    <w:name w:val="WW8Num78z8"/>
    <w:rsid w:val="00EF7958"/>
  </w:style>
  <w:style w:type="character" w:customStyle="1" w:styleId="WW8Num79z0">
    <w:name w:val="WW8Num79z0"/>
    <w:rsid w:val="00EF7958"/>
    <w:rPr>
      <w:b w:val="0"/>
    </w:rPr>
  </w:style>
  <w:style w:type="character" w:customStyle="1" w:styleId="WW8Num79z1">
    <w:name w:val="WW8Num79z1"/>
    <w:rsid w:val="00EF7958"/>
  </w:style>
  <w:style w:type="character" w:customStyle="1" w:styleId="WW8Num79z2">
    <w:name w:val="WW8Num79z2"/>
    <w:rsid w:val="00EF7958"/>
  </w:style>
  <w:style w:type="character" w:customStyle="1" w:styleId="WW8Num79z3">
    <w:name w:val="WW8Num79z3"/>
    <w:rsid w:val="00EF7958"/>
  </w:style>
  <w:style w:type="character" w:customStyle="1" w:styleId="WW8Num79z4">
    <w:name w:val="WW8Num79z4"/>
    <w:rsid w:val="00EF7958"/>
  </w:style>
  <w:style w:type="character" w:customStyle="1" w:styleId="WW8Num79z5">
    <w:name w:val="WW8Num79z5"/>
    <w:rsid w:val="00EF7958"/>
  </w:style>
  <w:style w:type="character" w:customStyle="1" w:styleId="WW8Num79z6">
    <w:name w:val="WW8Num79z6"/>
    <w:rsid w:val="00EF7958"/>
  </w:style>
  <w:style w:type="character" w:customStyle="1" w:styleId="WW8Num79z7">
    <w:name w:val="WW8Num79z7"/>
    <w:rsid w:val="00EF7958"/>
  </w:style>
  <w:style w:type="character" w:customStyle="1" w:styleId="WW8Num79z8">
    <w:name w:val="WW8Num79z8"/>
    <w:rsid w:val="00EF7958"/>
  </w:style>
  <w:style w:type="character" w:customStyle="1" w:styleId="WW8Num80z0">
    <w:name w:val="WW8Num80z0"/>
    <w:rsid w:val="00EF7958"/>
    <w:rPr>
      <w:b w:val="0"/>
    </w:rPr>
  </w:style>
  <w:style w:type="character" w:customStyle="1" w:styleId="WW8Num80z1">
    <w:name w:val="WW8Num80z1"/>
    <w:rsid w:val="00EF7958"/>
  </w:style>
  <w:style w:type="character" w:customStyle="1" w:styleId="WW8Num80z2">
    <w:name w:val="WW8Num80z2"/>
    <w:rsid w:val="00EF7958"/>
  </w:style>
  <w:style w:type="character" w:customStyle="1" w:styleId="WW8Num80z3">
    <w:name w:val="WW8Num80z3"/>
    <w:rsid w:val="00EF7958"/>
  </w:style>
  <w:style w:type="character" w:customStyle="1" w:styleId="WW8Num80z4">
    <w:name w:val="WW8Num80z4"/>
    <w:rsid w:val="00EF7958"/>
  </w:style>
  <w:style w:type="character" w:customStyle="1" w:styleId="WW8Num80z5">
    <w:name w:val="WW8Num80z5"/>
    <w:rsid w:val="00EF7958"/>
  </w:style>
  <w:style w:type="character" w:customStyle="1" w:styleId="WW8Num80z6">
    <w:name w:val="WW8Num80z6"/>
    <w:rsid w:val="00EF7958"/>
  </w:style>
  <w:style w:type="character" w:customStyle="1" w:styleId="WW8Num80z7">
    <w:name w:val="WW8Num80z7"/>
    <w:rsid w:val="00EF7958"/>
  </w:style>
  <w:style w:type="character" w:customStyle="1" w:styleId="WW8Num80z8">
    <w:name w:val="WW8Num80z8"/>
    <w:rsid w:val="00EF7958"/>
  </w:style>
  <w:style w:type="character" w:customStyle="1" w:styleId="WW8Num81z0">
    <w:name w:val="WW8Num81z0"/>
    <w:rsid w:val="00EF7958"/>
    <w:rPr>
      <w:b w:val="0"/>
    </w:rPr>
  </w:style>
  <w:style w:type="character" w:customStyle="1" w:styleId="WW8Num81z1">
    <w:name w:val="WW8Num81z1"/>
    <w:rsid w:val="00EF7958"/>
  </w:style>
  <w:style w:type="character" w:customStyle="1" w:styleId="WW8Num81z2">
    <w:name w:val="WW8Num81z2"/>
    <w:rsid w:val="00EF7958"/>
  </w:style>
  <w:style w:type="character" w:customStyle="1" w:styleId="WW8Num81z3">
    <w:name w:val="WW8Num81z3"/>
    <w:rsid w:val="00EF7958"/>
  </w:style>
  <w:style w:type="character" w:customStyle="1" w:styleId="WW8Num81z4">
    <w:name w:val="WW8Num81z4"/>
    <w:rsid w:val="00EF7958"/>
  </w:style>
  <w:style w:type="character" w:customStyle="1" w:styleId="WW8Num81z5">
    <w:name w:val="WW8Num81z5"/>
    <w:rsid w:val="00EF7958"/>
  </w:style>
  <w:style w:type="character" w:customStyle="1" w:styleId="WW8Num81z6">
    <w:name w:val="WW8Num81z6"/>
    <w:rsid w:val="00EF7958"/>
  </w:style>
  <w:style w:type="character" w:customStyle="1" w:styleId="WW8Num81z7">
    <w:name w:val="WW8Num81z7"/>
    <w:rsid w:val="00EF7958"/>
  </w:style>
  <w:style w:type="character" w:customStyle="1" w:styleId="WW8Num81z8">
    <w:name w:val="WW8Num81z8"/>
    <w:rsid w:val="00EF7958"/>
  </w:style>
  <w:style w:type="character" w:customStyle="1" w:styleId="WW8Num82z0">
    <w:name w:val="WW8Num82z0"/>
    <w:rsid w:val="00EF7958"/>
    <w:rPr>
      <w:b w:val="0"/>
    </w:rPr>
  </w:style>
  <w:style w:type="character" w:customStyle="1" w:styleId="WW8Num82z1">
    <w:name w:val="WW8Num82z1"/>
    <w:rsid w:val="00EF7958"/>
  </w:style>
  <w:style w:type="character" w:customStyle="1" w:styleId="WW8Num82z2">
    <w:name w:val="WW8Num82z2"/>
    <w:rsid w:val="00EF7958"/>
  </w:style>
  <w:style w:type="character" w:customStyle="1" w:styleId="WW8Num82z3">
    <w:name w:val="WW8Num82z3"/>
    <w:rsid w:val="00EF7958"/>
  </w:style>
  <w:style w:type="character" w:customStyle="1" w:styleId="WW8Num82z4">
    <w:name w:val="WW8Num82z4"/>
    <w:rsid w:val="00EF7958"/>
  </w:style>
  <w:style w:type="character" w:customStyle="1" w:styleId="WW8Num82z5">
    <w:name w:val="WW8Num82z5"/>
    <w:rsid w:val="00EF7958"/>
  </w:style>
  <w:style w:type="character" w:customStyle="1" w:styleId="WW8Num82z6">
    <w:name w:val="WW8Num82z6"/>
    <w:rsid w:val="00EF7958"/>
  </w:style>
  <w:style w:type="character" w:customStyle="1" w:styleId="WW8Num82z7">
    <w:name w:val="WW8Num82z7"/>
    <w:rsid w:val="00EF7958"/>
  </w:style>
  <w:style w:type="character" w:customStyle="1" w:styleId="WW8Num82z8">
    <w:name w:val="WW8Num82z8"/>
    <w:rsid w:val="00EF7958"/>
  </w:style>
  <w:style w:type="character" w:customStyle="1" w:styleId="WW8Num83z0">
    <w:name w:val="WW8Num83z0"/>
    <w:rsid w:val="00EF7958"/>
    <w:rPr>
      <w:b w:val="0"/>
      <w:bCs/>
    </w:rPr>
  </w:style>
  <w:style w:type="character" w:customStyle="1" w:styleId="WW8Num83z1">
    <w:name w:val="WW8Num83z1"/>
    <w:rsid w:val="00EF7958"/>
  </w:style>
  <w:style w:type="character" w:customStyle="1" w:styleId="WW8Num83z2">
    <w:name w:val="WW8Num83z2"/>
    <w:rsid w:val="00EF7958"/>
  </w:style>
  <w:style w:type="character" w:customStyle="1" w:styleId="WW8Num83z3">
    <w:name w:val="WW8Num83z3"/>
    <w:rsid w:val="00EF7958"/>
  </w:style>
  <w:style w:type="character" w:customStyle="1" w:styleId="WW8Num83z4">
    <w:name w:val="WW8Num83z4"/>
    <w:rsid w:val="00EF7958"/>
  </w:style>
  <w:style w:type="character" w:customStyle="1" w:styleId="WW8Num83z5">
    <w:name w:val="WW8Num83z5"/>
    <w:rsid w:val="00EF7958"/>
  </w:style>
  <w:style w:type="character" w:customStyle="1" w:styleId="WW8Num83z6">
    <w:name w:val="WW8Num83z6"/>
    <w:rsid w:val="00EF7958"/>
  </w:style>
  <w:style w:type="character" w:customStyle="1" w:styleId="WW8Num83z7">
    <w:name w:val="WW8Num83z7"/>
    <w:rsid w:val="00EF7958"/>
  </w:style>
  <w:style w:type="character" w:customStyle="1" w:styleId="WW8Num83z8">
    <w:name w:val="WW8Num83z8"/>
    <w:rsid w:val="00EF7958"/>
  </w:style>
  <w:style w:type="character" w:customStyle="1" w:styleId="WW8Num84z0">
    <w:name w:val="WW8Num84z0"/>
    <w:rsid w:val="00EF7958"/>
    <w:rPr>
      <w:b w:val="0"/>
      <w:bCs/>
      <w:sz w:val="20"/>
      <w:szCs w:val="20"/>
      <w:lang w:val="en-US"/>
    </w:rPr>
  </w:style>
  <w:style w:type="character" w:customStyle="1" w:styleId="WW8Num84z1">
    <w:name w:val="WW8Num84z1"/>
    <w:rsid w:val="00EF7958"/>
  </w:style>
  <w:style w:type="character" w:customStyle="1" w:styleId="WW8Num84z2">
    <w:name w:val="WW8Num84z2"/>
    <w:rsid w:val="00EF7958"/>
  </w:style>
  <w:style w:type="character" w:customStyle="1" w:styleId="WW8Num84z3">
    <w:name w:val="WW8Num84z3"/>
    <w:rsid w:val="00EF7958"/>
  </w:style>
  <w:style w:type="character" w:customStyle="1" w:styleId="WW8Num84z4">
    <w:name w:val="WW8Num84z4"/>
    <w:rsid w:val="00EF7958"/>
  </w:style>
  <w:style w:type="character" w:customStyle="1" w:styleId="WW8Num84z5">
    <w:name w:val="WW8Num84z5"/>
    <w:rsid w:val="00EF7958"/>
  </w:style>
  <w:style w:type="character" w:customStyle="1" w:styleId="WW8Num84z6">
    <w:name w:val="WW8Num84z6"/>
    <w:rsid w:val="00EF7958"/>
  </w:style>
  <w:style w:type="character" w:customStyle="1" w:styleId="WW8Num84z7">
    <w:name w:val="WW8Num84z7"/>
    <w:rsid w:val="00EF7958"/>
  </w:style>
  <w:style w:type="character" w:customStyle="1" w:styleId="WW8Num84z8">
    <w:name w:val="WW8Num84z8"/>
    <w:rsid w:val="00EF7958"/>
  </w:style>
  <w:style w:type="character" w:customStyle="1" w:styleId="WW8Num85z0">
    <w:name w:val="WW8Num85z0"/>
    <w:rsid w:val="00EF7958"/>
  </w:style>
  <w:style w:type="character" w:customStyle="1" w:styleId="WW8Num85z1">
    <w:name w:val="WW8Num85z1"/>
    <w:rsid w:val="00EF7958"/>
  </w:style>
  <w:style w:type="character" w:customStyle="1" w:styleId="WW8Num85z2">
    <w:name w:val="WW8Num85z2"/>
    <w:rsid w:val="00EF7958"/>
  </w:style>
  <w:style w:type="character" w:customStyle="1" w:styleId="WW8Num85z3">
    <w:name w:val="WW8Num85z3"/>
    <w:rsid w:val="00EF7958"/>
  </w:style>
  <w:style w:type="character" w:customStyle="1" w:styleId="WW8Num85z4">
    <w:name w:val="WW8Num85z4"/>
    <w:rsid w:val="00EF7958"/>
  </w:style>
  <w:style w:type="character" w:customStyle="1" w:styleId="WW8Num85z5">
    <w:name w:val="WW8Num85z5"/>
    <w:rsid w:val="00EF7958"/>
  </w:style>
  <w:style w:type="character" w:customStyle="1" w:styleId="WW8Num85z6">
    <w:name w:val="WW8Num85z6"/>
    <w:rsid w:val="00EF7958"/>
  </w:style>
  <w:style w:type="character" w:customStyle="1" w:styleId="WW8Num85z7">
    <w:name w:val="WW8Num85z7"/>
    <w:rsid w:val="00EF7958"/>
  </w:style>
  <w:style w:type="character" w:customStyle="1" w:styleId="WW8Num85z8">
    <w:name w:val="WW8Num85z8"/>
    <w:rsid w:val="00EF7958"/>
  </w:style>
  <w:style w:type="character" w:customStyle="1" w:styleId="WW8Num86z0">
    <w:name w:val="WW8Num86z0"/>
    <w:rsid w:val="00EF7958"/>
  </w:style>
  <w:style w:type="character" w:customStyle="1" w:styleId="WW8Num86z1">
    <w:name w:val="WW8Num86z1"/>
    <w:rsid w:val="00EF7958"/>
  </w:style>
  <w:style w:type="character" w:customStyle="1" w:styleId="WW8Num86z2">
    <w:name w:val="WW8Num86z2"/>
    <w:rsid w:val="00EF7958"/>
  </w:style>
  <w:style w:type="character" w:customStyle="1" w:styleId="WW8Num86z3">
    <w:name w:val="WW8Num86z3"/>
    <w:rsid w:val="00EF7958"/>
  </w:style>
  <w:style w:type="character" w:customStyle="1" w:styleId="WW8Num86z4">
    <w:name w:val="WW8Num86z4"/>
    <w:rsid w:val="00EF7958"/>
  </w:style>
  <w:style w:type="character" w:customStyle="1" w:styleId="WW8Num86z5">
    <w:name w:val="WW8Num86z5"/>
    <w:rsid w:val="00EF7958"/>
  </w:style>
  <w:style w:type="character" w:customStyle="1" w:styleId="WW8Num86z6">
    <w:name w:val="WW8Num86z6"/>
    <w:rsid w:val="00EF7958"/>
  </w:style>
  <w:style w:type="character" w:customStyle="1" w:styleId="WW8Num86z7">
    <w:name w:val="WW8Num86z7"/>
    <w:rsid w:val="00EF7958"/>
  </w:style>
  <w:style w:type="character" w:customStyle="1" w:styleId="WW8Num86z8">
    <w:name w:val="WW8Num86z8"/>
    <w:rsid w:val="00EF7958"/>
  </w:style>
  <w:style w:type="character" w:customStyle="1" w:styleId="WW8Num87z0">
    <w:name w:val="WW8Num87z0"/>
    <w:rsid w:val="00EF7958"/>
  </w:style>
  <w:style w:type="character" w:customStyle="1" w:styleId="WW8Num87z1">
    <w:name w:val="WW8Num87z1"/>
    <w:rsid w:val="00EF7958"/>
  </w:style>
  <w:style w:type="character" w:customStyle="1" w:styleId="WW8Num87z2">
    <w:name w:val="WW8Num87z2"/>
    <w:rsid w:val="00EF7958"/>
  </w:style>
  <w:style w:type="character" w:customStyle="1" w:styleId="WW8Num87z3">
    <w:name w:val="WW8Num87z3"/>
    <w:rsid w:val="00EF7958"/>
  </w:style>
  <w:style w:type="character" w:customStyle="1" w:styleId="WW8Num87z4">
    <w:name w:val="WW8Num87z4"/>
    <w:rsid w:val="00EF7958"/>
  </w:style>
  <w:style w:type="character" w:customStyle="1" w:styleId="WW8Num87z5">
    <w:name w:val="WW8Num87z5"/>
    <w:rsid w:val="00EF7958"/>
  </w:style>
  <w:style w:type="character" w:customStyle="1" w:styleId="WW8Num87z6">
    <w:name w:val="WW8Num87z6"/>
    <w:rsid w:val="00EF7958"/>
  </w:style>
  <w:style w:type="character" w:customStyle="1" w:styleId="WW8Num87z7">
    <w:name w:val="WW8Num87z7"/>
    <w:rsid w:val="00EF7958"/>
  </w:style>
  <w:style w:type="character" w:customStyle="1" w:styleId="WW8Num87z8">
    <w:name w:val="WW8Num87z8"/>
    <w:rsid w:val="00EF7958"/>
  </w:style>
  <w:style w:type="character" w:customStyle="1" w:styleId="WW8Num88z0">
    <w:name w:val="WW8Num88z0"/>
    <w:rsid w:val="00EF7958"/>
    <w:rPr>
      <w:b w:val="0"/>
    </w:rPr>
  </w:style>
  <w:style w:type="character" w:customStyle="1" w:styleId="WW8Num88z1">
    <w:name w:val="WW8Num88z1"/>
    <w:rsid w:val="00EF7958"/>
  </w:style>
  <w:style w:type="character" w:customStyle="1" w:styleId="WW8Num88z2">
    <w:name w:val="WW8Num88z2"/>
    <w:rsid w:val="00EF7958"/>
  </w:style>
  <w:style w:type="character" w:customStyle="1" w:styleId="WW8Num88z3">
    <w:name w:val="WW8Num88z3"/>
    <w:rsid w:val="00EF7958"/>
  </w:style>
  <w:style w:type="character" w:customStyle="1" w:styleId="WW8Num88z4">
    <w:name w:val="WW8Num88z4"/>
    <w:rsid w:val="00EF7958"/>
  </w:style>
  <w:style w:type="character" w:customStyle="1" w:styleId="WW8Num88z5">
    <w:name w:val="WW8Num88z5"/>
    <w:rsid w:val="00EF7958"/>
  </w:style>
  <w:style w:type="character" w:customStyle="1" w:styleId="WW8Num88z6">
    <w:name w:val="WW8Num88z6"/>
    <w:rsid w:val="00EF7958"/>
  </w:style>
  <w:style w:type="character" w:customStyle="1" w:styleId="WW8Num88z7">
    <w:name w:val="WW8Num88z7"/>
    <w:rsid w:val="00EF7958"/>
  </w:style>
  <w:style w:type="character" w:customStyle="1" w:styleId="WW8Num88z8">
    <w:name w:val="WW8Num88z8"/>
    <w:rsid w:val="00EF7958"/>
  </w:style>
  <w:style w:type="character" w:customStyle="1" w:styleId="WW8Num89z0">
    <w:name w:val="WW8Num89z0"/>
    <w:rsid w:val="00EF7958"/>
  </w:style>
  <w:style w:type="character" w:customStyle="1" w:styleId="WW8Num89z1">
    <w:name w:val="WW8Num89z1"/>
    <w:rsid w:val="00EF7958"/>
  </w:style>
  <w:style w:type="character" w:customStyle="1" w:styleId="WW8Num89z2">
    <w:name w:val="WW8Num89z2"/>
    <w:rsid w:val="00EF7958"/>
  </w:style>
  <w:style w:type="character" w:customStyle="1" w:styleId="WW8Num89z3">
    <w:name w:val="WW8Num89z3"/>
    <w:rsid w:val="00EF7958"/>
  </w:style>
  <w:style w:type="character" w:customStyle="1" w:styleId="WW8Num89z4">
    <w:name w:val="WW8Num89z4"/>
    <w:rsid w:val="00EF7958"/>
  </w:style>
  <w:style w:type="character" w:customStyle="1" w:styleId="WW8Num89z5">
    <w:name w:val="WW8Num89z5"/>
    <w:rsid w:val="00EF7958"/>
  </w:style>
  <w:style w:type="character" w:customStyle="1" w:styleId="WW8Num89z6">
    <w:name w:val="WW8Num89z6"/>
    <w:rsid w:val="00EF7958"/>
  </w:style>
  <w:style w:type="character" w:customStyle="1" w:styleId="WW8Num89z7">
    <w:name w:val="WW8Num89z7"/>
    <w:rsid w:val="00EF7958"/>
  </w:style>
  <w:style w:type="character" w:customStyle="1" w:styleId="WW8Num89z8">
    <w:name w:val="WW8Num89z8"/>
    <w:rsid w:val="00EF7958"/>
  </w:style>
  <w:style w:type="character" w:customStyle="1" w:styleId="WW8Num90z0">
    <w:name w:val="WW8Num90z0"/>
    <w:rsid w:val="00EF7958"/>
    <w:rPr>
      <w:b w:val="0"/>
    </w:rPr>
  </w:style>
  <w:style w:type="character" w:customStyle="1" w:styleId="WW8Num90z1">
    <w:name w:val="WW8Num90z1"/>
    <w:rsid w:val="00EF7958"/>
  </w:style>
  <w:style w:type="character" w:customStyle="1" w:styleId="WW8Num90z2">
    <w:name w:val="WW8Num90z2"/>
    <w:rsid w:val="00EF7958"/>
  </w:style>
  <w:style w:type="character" w:customStyle="1" w:styleId="WW8Num90z3">
    <w:name w:val="WW8Num90z3"/>
    <w:rsid w:val="00EF7958"/>
  </w:style>
  <w:style w:type="character" w:customStyle="1" w:styleId="WW8Num90z4">
    <w:name w:val="WW8Num90z4"/>
    <w:rsid w:val="00EF7958"/>
  </w:style>
  <w:style w:type="character" w:customStyle="1" w:styleId="WW8Num90z5">
    <w:name w:val="WW8Num90z5"/>
    <w:rsid w:val="00EF7958"/>
  </w:style>
  <w:style w:type="character" w:customStyle="1" w:styleId="WW8Num90z6">
    <w:name w:val="WW8Num90z6"/>
    <w:rsid w:val="00EF7958"/>
  </w:style>
  <w:style w:type="character" w:customStyle="1" w:styleId="WW8Num90z7">
    <w:name w:val="WW8Num90z7"/>
    <w:rsid w:val="00EF7958"/>
  </w:style>
  <w:style w:type="character" w:customStyle="1" w:styleId="WW8Num90z8">
    <w:name w:val="WW8Num90z8"/>
    <w:rsid w:val="00EF7958"/>
  </w:style>
  <w:style w:type="character" w:customStyle="1" w:styleId="WW8Num91z0">
    <w:name w:val="WW8Num91z0"/>
    <w:rsid w:val="00EF7958"/>
    <w:rPr>
      <w:b w:val="0"/>
    </w:rPr>
  </w:style>
  <w:style w:type="character" w:customStyle="1" w:styleId="WW8Num91z1">
    <w:name w:val="WW8Num91z1"/>
    <w:rsid w:val="00EF7958"/>
  </w:style>
  <w:style w:type="character" w:customStyle="1" w:styleId="WW8Num91z2">
    <w:name w:val="WW8Num91z2"/>
    <w:rsid w:val="00EF7958"/>
  </w:style>
  <w:style w:type="character" w:customStyle="1" w:styleId="WW8Num91z3">
    <w:name w:val="WW8Num91z3"/>
    <w:rsid w:val="00EF7958"/>
  </w:style>
  <w:style w:type="character" w:customStyle="1" w:styleId="WW8Num91z4">
    <w:name w:val="WW8Num91z4"/>
    <w:rsid w:val="00EF7958"/>
  </w:style>
  <w:style w:type="character" w:customStyle="1" w:styleId="WW8Num91z5">
    <w:name w:val="WW8Num91z5"/>
    <w:rsid w:val="00EF7958"/>
  </w:style>
  <w:style w:type="character" w:customStyle="1" w:styleId="WW8Num91z6">
    <w:name w:val="WW8Num91z6"/>
    <w:rsid w:val="00EF7958"/>
  </w:style>
  <w:style w:type="character" w:customStyle="1" w:styleId="WW8Num91z7">
    <w:name w:val="WW8Num91z7"/>
    <w:rsid w:val="00EF7958"/>
  </w:style>
  <w:style w:type="character" w:customStyle="1" w:styleId="WW8Num91z8">
    <w:name w:val="WW8Num91z8"/>
    <w:rsid w:val="00EF7958"/>
  </w:style>
  <w:style w:type="character" w:customStyle="1" w:styleId="WW8Num92z0">
    <w:name w:val="WW8Num92z0"/>
    <w:rsid w:val="00EF7958"/>
    <w:rPr>
      <w:b w:val="0"/>
    </w:rPr>
  </w:style>
  <w:style w:type="character" w:customStyle="1" w:styleId="WW8Num92z1">
    <w:name w:val="WW8Num92z1"/>
    <w:rsid w:val="00EF7958"/>
  </w:style>
  <w:style w:type="character" w:customStyle="1" w:styleId="WW8Num92z2">
    <w:name w:val="WW8Num92z2"/>
    <w:rsid w:val="00EF7958"/>
  </w:style>
  <w:style w:type="character" w:customStyle="1" w:styleId="WW8Num92z3">
    <w:name w:val="WW8Num92z3"/>
    <w:rsid w:val="00EF7958"/>
  </w:style>
  <w:style w:type="character" w:customStyle="1" w:styleId="WW8Num92z4">
    <w:name w:val="WW8Num92z4"/>
    <w:rsid w:val="00EF7958"/>
  </w:style>
  <w:style w:type="character" w:customStyle="1" w:styleId="WW8Num92z5">
    <w:name w:val="WW8Num92z5"/>
    <w:rsid w:val="00EF7958"/>
  </w:style>
  <w:style w:type="character" w:customStyle="1" w:styleId="WW8Num92z6">
    <w:name w:val="WW8Num92z6"/>
    <w:rsid w:val="00EF7958"/>
  </w:style>
  <w:style w:type="character" w:customStyle="1" w:styleId="WW8Num92z7">
    <w:name w:val="WW8Num92z7"/>
    <w:rsid w:val="00EF7958"/>
  </w:style>
  <w:style w:type="character" w:customStyle="1" w:styleId="WW8Num92z8">
    <w:name w:val="WW8Num92z8"/>
    <w:rsid w:val="00EF7958"/>
  </w:style>
  <w:style w:type="character" w:customStyle="1" w:styleId="WW8Num93z0">
    <w:name w:val="WW8Num93z0"/>
    <w:rsid w:val="00EF7958"/>
  </w:style>
  <w:style w:type="character" w:customStyle="1" w:styleId="WW8Num93z1">
    <w:name w:val="WW8Num93z1"/>
    <w:rsid w:val="00EF7958"/>
  </w:style>
  <w:style w:type="character" w:customStyle="1" w:styleId="WW8Num93z2">
    <w:name w:val="WW8Num93z2"/>
    <w:rsid w:val="00EF7958"/>
  </w:style>
  <w:style w:type="character" w:customStyle="1" w:styleId="WW8Num93z3">
    <w:name w:val="WW8Num93z3"/>
    <w:rsid w:val="00EF7958"/>
  </w:style>
  <w:style w:type="character" w:customStyle="1" w:styleId="WW8Num93z4">
    <w:name w:val="WW8Num93z4"/>
    <w:rsid w:val="00EF7958"/>
  </w:style>
  <w:style w:type="character" w:customStyle="1" w:styleId="WW8Num93z5">
    <w:name w:val="WW8Num93z5"/>
    <w:rsid w:val="00EF7958"/>
  </w:style>
  <w:style w:type="character" w:customStyle="1" w:styleId="WW8Num93z6">
    <w:name w:val="WW8Num93z6"/>
    <w:rsid w:val="00EF7958"/>
  </w:style>
  <w:style w:type="character" w:customStyle="1" w:styleId="WW8Num93z7">
    <w:name w:val="WW8Num93z7"/>
    <w:rsid w:val="00EF7958"/>
  </w:style>
  <w:style w:type="character" w:customStyle="1" w:styleId="WW8Num93z8">
    <w:name w:val="WW8Num93z8"/>
    <w:rsid w:val="00EF7958"/>
  </w:style>
  <w:style w:type="character" w:customStyle="1" w:styleId="WW8Num94z0">
    <w:name w:val="WW8Num94z0"/>
    <w:rsid w:val="00EF7958"/>
    <w:rPr>
      <w:b w:val="0"/>
    </w:rPr>
  </w:style>
  <w:style w:type="character" w:customStyle="1" w:styleId="WW8Num94z1">
    <w:name w:val="WW8Num94z1"/>
    <w:rsid w:val="00EF7958"/>
  </w:style>
  <w:style w:type="character" w:customStyle="1" w:styleId="WW8Num94z2">
    <w:name w:val="WW8Num94z2"/>
    <w:rsid w:val="00EF7958"/>
  </w:style>
  <w:style w:type="character" w:customStyle="1" w:styleId="WW8Num94z3">
    <w:name w:val="WW8Num94z3"/>
    <w:rsid w:val="00EF7958"/>
  </w:style>
  <w:style w:type="character" w:customStyle="1" w:styleId="WW8Num94z4">
    <w:name w:val="WW8Num94z4"/>
    <w:rsid w:val="00EF7958"/>
  </w:style>
  <w:style w:type="character" w:customStyle="1" w:styleId="WW8Num94z5">
    <w:name w:val="WW8Num94z5"/>
    <w:rsid w:val="00EF7958"/>
  </w:style>
  <w:style w:type="character" w:customStyle="1" w:styleId="WW8Num94z6">
    <w:name w:val="WW8Num94z6"/>
    <w:rsid w:val="00EF7958"/>
  </w:style>
  <w:style w:type="character" w:customStyle="1" w:styleId="WW8Num94z7">
    <w:name w:val="WW8Num94z7"/>
    <w:rsid w:val="00EF7958"/>
  </w:style>
  <w:style w:type="character" w:customStyle="1" w:styleId="WW8Num94z8">
    <w:name w:val="WW8Num94z8"/>
    <w:rsid w:val="00EF7958"/>
  </w:style>
  <w:style w:type="character" w:customStyle="1" w:styleId="WW8Num95z0">
    <w:name w:val="WW8Num95z0"/>
    <w:rsid w:val="00EF7958"/>
    <w:rPr>
      <w:b w:val="0"/>
    </w:rPr>
  </w:style>
  <w:style w:type="character" w:customStyle="1" w:styleId="WW8Num95z1">
    <w:name w:val="WW8Num95z1"/>
    <w:rsid w:val="00EF7958"/>
  </w:style>
  <w:style w:type="character" w:customStyle="1" w:styleId="WW8Num95z2">
    <w:name w:val="WW8Num95z2"/>
    <w:rsid w:val="00EF7958"/>
  </w:style>
  <w:style w:type="character" w:customStyle="1" w:styleId="WW8Num95z3">
    <w:name w:val="WW8Num95z3"/>
    <w:rsid w:val="00EF7958"/>
  </w:style>
  <w:style w:type="character" w:customStyle="1" w:styleId="WW8Num95z4">
    <w:name w:val="WW8Num95z4"/>
    <w:rsid w:val="00EF7958"/>
  </w:style>
  <w:style w:type="character" w:customStyle="1" w:styleId="WW8Num95z5">
    <w:name w:val="WW8Num95z5"/>
    <w:rsid w:val="00EF7958"/>
  </w:style>
  <w:style w:type="character" w:customStyle="1" w:styleId="WW8Num95z6">
    <w:name w:val="WW8Num95z6"/>
    <w:rsid w:val="00EF7958"/>
  </w:style>
  <w:style w:type="character" w:customStyle="1" w:styleId="WW8Num95z7">
    <w:name w:val="WW8Num95z7"/>
    <w:rsid w:val="00EF7958"/>
  </w:style>
  <w:style w:type="character" w:customStyle="1" w:styleId="WW8Num95z8">
    <w:name w:val="WW8Num95z8"/>
    <w:rsid w:val="00EF7958"/>
  </w:style>
  <w:style w:type="character" w:customStyle="1" w:styleId="WW8Num96z0">
    <w:name w:val="WW8Num96z0"/>
    <w:rsid w:val="00EF7958"/>
    <w:rPr>
      <w:b w:val="0"/>
    </w:rPr>
  </w:style>
  <w:style w:type="character" w:customStyle="1" w:styleId="WW8Num96z1">
    <w:name w:val="WW8Num96z1"/>
    <w:rsid w:val="00EF7958"/>
  </w:style>
  <w:style w:type="character" w:customStyle="1" w:styleId="WW8Num96z2">
    <w:name w:val="WW8Num96z2"/>
    <w:rsid w:val="00EF7958"/>
  </w:style>
  <w:style w:type="character" w:customStyle="1" w:styleId="WW8Num96z3">
    <w:name w:val="WW8Num96z3"/>
    <w:rsid w:val="00EF7958"/>
  </w:style>
  <w:style w:type="character" w:customStyle="1" w:styleId="WW8Num96z4">
    <w:name w:val="WW8Num96z4"/>
    <w:rsid w:val="00EF7958"/>
  </w:style>
  <w:style w:type="character" w:customStyle="1" w:styleId="WW8Num96z5">
    <w:name w:val="WW8Num96z5"/>
    <w:rsid w:val="00EF7958"/>
  </w:style>
  <w:style w:type="character" w:customStyle="1" w:styleId="WW8Num96z6">
    <w:name w:val="WW8Num96z6"/>
    <w:rsid w:val="00EF7958"/>
  </w:style>
  <w:style w:type="character" w:customStyle="1" w:styleId="WW8Num96z7">
    <w:name w:val="WW8Num96z7"/>
    <w:rsid w:val="00EF7958"/>
  </w:style>
  <w:style w:type="character" w:customStyle="1" w:styleId="WW8Num96z8">
    <w:name w:val="WW8Num96z8"/>
    <w:rsid w:val="00EF7958"/>
  </w:style>
  <w:style w:type="character" w:customStyle="1" w:styleId="WW8Num97z0">
    <w:name w:val="WW8Num97z0"/>
    <w:rsid w:val="00EF7958"/>
    <w:rPr>
      <w:b w:val="0"/>
    </w:rPr>
  </w:style>
  <w:style w:type="character" w:customStyle="1" w:styleId="WW8Num97z1">
    <w:name w:val="WW8Num97z1"/>
    <w:rsid w:val="00EF7958"/>
  </w:style>
  <w:style w:type="character" w:customStyle="1" w:styleId="WW8Num97z2">
    <w:name w:val="WW8Num97z2"/>
    <w:rsid w:val="00EF7958"/>
  </w:style>
  <w:style w:type="character" w:customStyle="1" w:styleId="WW8Num97z3">
    <w:name w:val="WW8Num97z3"/>
    <w:rsid w:val="00EF7958"/>
  </w:style>
  <w:style w:type="character" w:customStyle="1" w:styleId="WW8Num97z4">
    <w:name w:val="WW8Num97z4"/>
    <w:rsid w:val="00EF7958"/>
  </w:style>
  <w:style w:type="character" w:customStyle="1" w:styleId="WW8Num97z5">
    <w:name w:val="WW8Num97z5"/>
    <w:rsid w:val="00EF7958"/>
  </w:style>
  <w:style w:type="character" w:customStyle="1" w:styleId="WW8Num97z6">
    <w:name w:val="WW8Num97z6"/>
    <w:rsid w:val="00EF7958"/>
  </w:style>
  <w:style w:type="character" w:customStyle="1" w:styleId="WW8Num97z7">
    <w:name w:val="WW8Num97z7"/>
    <w:rsid w:val="00EF7958"/>
  </w:style>
  <w:style w:type="character" w:customStyle="1" w:styleId="WW8Num97z8">
    <w:name w:val="WW8Num97z8"/>
    <w:rsid w:val="00EF7958"/>
  </w:style>
  <w:style w:type="character" w:customStyle="1" w:styleId="30">
    <w:name w:val="Основной шрифт абзаца3"/>
    <w:rsid w:val="00EF7958"/>
  </w:style>
  <w:style w:type="character" w:customStyle="1" w:styleId="WW8Num7z1">
    <w:name w:val="WW8Num7z1"/>
    <w:rsid w:val="00EF7958"/>
  </w:style>
  <w:style w:type="character" w:customStyle="1" w:styleId="WW8Num7z2">
    <w:name w:val="WW8Num7z2"/>
    <w:rsid w:val="00EF7958"/>
  </w:style>
  <w:style w:type="character" w:customStyle="1" w:styleId="WW8Num7z3">
    <w:name w:val="WW8Num7z3"/>
    <w:rsid w:val="00EF7958"/>
  </w:style>
  <w:style w:type="character" w:customStyle="1" w:styleId="WW8Num7z4">
    <w:name w:val="WW8Num7z4"/>
    <w:rsid w:val="00EF7958"/>
  </w:style>
  <w:style w:type="character" w:customStyle="1" w:styleId="WW8Num7z5">
    <w:name w:val="WW8Num7z5"/>
    <w:rsid w:val="00EF7958"/>
  </w:style>
  <w:style w:type="character" w:customStyle="1" w:styleId="WW8Num7z6">
    <w:name w:val="WW8Num7z6"/>
    <w:rsid w:val="00EF7958"/>
  </w:style>
  <w:style w:type="character" w:customStyle="1" w:styleId="WW8Num7z7">
    <w:name w:val="WW8Num7z7"/>
    <w:rsid w:val="00EF7958"/>
  </w:style>
  <w:style w:type="character" w:customStyle="1" w:styleId="WW8Num7z8">
    <w:name w:val="WW8Num7z8"/>
    <w:rsid w:val="00EF7958"/>
  </w:style>
  <w:style w:type="character" w:customStyle="1" w:styleId="WW8Num9z1">
    <w:name w:val="WW8Num9z1"/>
    <w:rsid w:val="00EF7958"/>
  </w:style>
  <w:style w:type="character" w:customStyle="1" w:styleId="WW8Num9z2">
    <w:name w:val="WW8Num9z2"/>
    <w:rsid w:val="00EF7958"/>
  </w:style>
  <w:style w:type="character" w:customStyle="1" w:styleId="WW8Num9z3">
    <w:name w:val="WW8Num9z3"/>
    <w:rsid w:val="00EF7958"/>
  </w:style>
  <w:style w:type="character" w:customStyle="1" w:styleId="WW8Num9z4">
    <w:name w:val="WW8Num9z4"/>
    <w:rsid w:val="00EF7958"/>
  </w:style>
  <w:style w:type="character" w:customStyle="1" w:styleId="WW8Num9z5">
    <w:name w:val="WW8Num9z5"/>
    <w:rsid w:val="00EF7958"/>
  </w:style>
  <w:style w:type="character" w:customStyle="1" w:styleId="WW8Num9z6">
    <w:name w:val="WW8Num9z6"/>
    <w:rsid w:val="00EF7958"/>
  </w:style>
  <w:style w:type="character" w:customStyle="1" w:styleId="WW8Num9z7">
    <w:name w:val="WW8Num9z7"/>
    <w:rsid w:val="00EF7958"/>
  </w:style>
  <w:style w:type="character" w:customStyle="1" w:styleId="WW8Num9z8">
    <w:name w:val="WW8Num9z8"/>
    <w:rsid w:val="00EF7958"/>
  </w:style>
  <w:style w:type="character" w:customStyle="1" w:styleId="WW8Num10z1">
    <w:name w:val="WW8Num10z1"/>
    <w:rsid w:val="00EF7958"/>
  </w:style>
  <w:style w:type="character" w:customStyle="1" w:styleId="WW8Num10z2">
    <w:name w:val="WW8Num10z2"/>
    <w:rsid w:val="00EF7958"/>
  </w:style>
  <w:style w:type="character" w:customStyle="1" w:styleId="WW8Num10z3">
    <w:name w:val="WW8Num10z3"/>
    <w:rsid w:val="00EF7958"/>
  </w:style>
  <w:style w:type="character" w:customStyle="1" w:styleId="WW8Num10z4">
    <w:name w:val="WW8Num10z4"/>
    <w:rsid w:val="00EF7958"/>
  </w:style>
  <w:style w:type="character" w:customStyle="1" w:styleId="WW8Num10z5">
    <w:name w:val="WW8Num10z5"/>
    <w:rsid w:val="00EF7958"/>
  </w:style>
  <w:style w:type="character" w:customStyle="1" w:styleId="WW8Num10z6">
    <w:name w:val="WW8Num10z6"/>
    <w:rsid w:val="00EF7958"/>
  </w:style>
  <w:style w:type="character" w:customStyle="1" w:styleId="WW8Num10z7">
    <w:name w:val="WW8Num10z7"/>
    <w:rsid w:val="00EF7958"/>
  </w:style>
  <w:style w:type="character" w:customStyle="1" w:styleId="WW8Num10z8">
    <w:name w:val="WW8Num10z8"/>
    <w:rsid w:val="00EF7958"/>
  </w:style>
  <w:style w:type="character" w:customStyle="1" w:styleId="WW8Num11z1">
    <w:name w:val="WW8Num11z1"/>
    <w:rsid w:val="00EF7958"/>
  </w:style>
  <w:style w:type="character" w:customStyle="1" w:styleId="WW8Num11z2">
    <w:name w:val="WW8Num11z2"/>
    <w:rsid w:val="00EF7958"/>
  </w:style>
  <w:style w:type="character" w:customStyle="1" w:styleId="WW8Num11z3">
    <w:name w:val="WW8Num11z3"/>
    <w:rsid w:val="00EF7958"/>
  </w:style>
  <w:style w:type="character" w:customStyle="1" w:styleId="WW8Num11z4">
    <w:name w:val="WW8Num11z4"/>
    <w:rsid w:val="00EF7958"/>
  </w:style>
  <w:style w:type="character" w:customStyle="1" w:styleId="WW8Num11z5">
    <w:name w:val="WW8Num11z5"/>
    <w:rsid w:val="00EF7958"/>
  </w:style>
  <w:style w:type="character" w:customStyle="1" w:styleId="WW8Num11z6">
    <w:name w:val="WW8Num11z6"/>
    <w:rsid w:val="00EF7958"/>
  </w:style>
  <w:style w:type="character" w:customStyle="1" w:styleId="WW8Num11z7">
    <w:name w:val="WW8Num11z7"/>
    <w:rsid w:val="00EF7958"/>
  </w:style>
  <w:style w:type="character" w:customStyle="1" w:styleId="WW8Num11z8">
    <w:name w:val="WW8Num11z8"/>
    <w:rsid w:val="00EF7958"/>
  </w:style>
  <w:style w:type="character" w:customStyle="1" w:styleId="WW8Num12z1">
    <w:name w:val="WW8Num12z1"/>
    <w:rsid w:val="00EF7958"/>
  </w:style>
  <w:style w:type="character" w:customStyle="1" w:styleId="WW8Num12z2">
    <w:name w:val="WW8Num12z2"/>
    <w:rsid w:val="00EF7958"/>
  </w:style>
  <w:style w:type="character" w:customStyle="1" w:styleId="WW8Num12z3">
    <w:name w:val="WW8Num12z3"/>
    <w:rsid w:val="00EF7958"/>
  </w:style>
  <w:style w:type="character" w:customStyle="1" w:styleId="WW8Num12z4">
    <w:name w:val="WW8Num12z4"/>
    <w:rsid w:val="00EF7958"/>
  </w:style>
  <w:style w:type="character" w:customStyle="1" w:styleId="WW8Num12z5">
    <w:name w:val="WW8Num12z5"/>
    <w:rsid w:val="00EF7958"/>
  </w:style>
  <w:style w:type="character" w:customStyle="1" w:styleId="WW8Num12z6">
    <w:name w:val="WW8Num12z6"/>
    <w:rsid w:val="00EF7958"/>
  </w:style>
  <w:style w:type="character" w:customStyle="1" w:styleId="WW8Num12z7">
    <w:name w:val="WW8Num12z7"/>
    <w:rsid w:val="00EF7958"/>
  </w:style>
  <w:style w:type="character" w:customStyle="1" w:styleId="WW8Num12z8">
    <w:name w:val="WW8Num12z8"/>
    <w:rsid w:val="00EF7958"/>
  </w:style>
  <w:style w:type="character" w:customStyle="1" w:styleId="20">
    <w:name w:val="Основной шрифт абзаца2"/>
    <w:rsid w:val="00EF7958"/>
  </w:style>
  <w:style w:type="character" w:customStyle="1" w:styleId="WW8Num3z1">
    <w:name w:val="WW8Num3z1"/>
    <w:rsid w:val="00EF7958"/>
  </w:style>
  <w:style w:type="character" w:customStyle="1" w:styleId="WW8Num3z2">
    <w:name w:val="WW8Num3z2"/>
    <w:rsid w:val="00EF7958"/>
  </w:style>
  <w:style w:type="character" w:customStyle="1" w:styleId="WW8Num3z3">
    <w:name w:val="WW8Num3z3"/>
    <w:rsid w:val="00EF7958"/>
  </w:style>
  <w:style w:type="character" w:customStyle="1" w:styleId="WW8Num3z4">
    <w:name w:val="WW8Num3z4"/>
    <w:rsid w:val="00EF7958"/>
  </w:style>
  <w:style w:type="character" w:customStyle="1" w:styleId="WW8Num3z5">
    <w:name w:val="WW8Num3z5"/>
    <w:rsid w:val="00EF7958"/>
  </w:style>
  <w:style w:type="character" w:customStyle="1" w:styleId="WW8Num3z6">
    <w:name w:val="WW8Num3z6"/>
    <w:rsid w:val="00EF7958"/>
  </w:style>
  <w:style w:type="character" w:customStyle="1" w:styleId="WW8Num3z7">
    <w:name w:val="WW8Num3z7"/>
    <w:rsid w:val="00EF7958"/>
  </w:style>
  <w:style w:type="character" w:customStyle="1" w:styleId="WW8Num3z8">
    <w:name w:val="WW8Num3z8"/>
    <w:rsid w:val="00EF7958"/>
  </w:style>
  <w:style w:type="character" w:customStyle="1" w:styleId="WW8Num4z1">
    <w:name w:val="WW8Num4z1"/>
    <w:rsid w:val="00EF7958"/>
    <w:rPr>
      <w:rFonts w:ascii="Courier New" w:hAnsi="Courier New" w:cs="Courier New"/>
      <w:sz w:val="20"/>
    </w:rPr>
  </w:style>
  <w:style w:type="character" w:customStyle="1" w:styleId="WW8Num4z2">
    <w:name w:val="WW8Num4z2"/>
    <w:rsid w:val="00EF7958"/>
    <w:rPr>
      <w:rFonts w:ascii="Wingdings" w:hAnsi="Wingdings" w:cs="Wingdings"/>
      <w:sz w:val="20"/>
    </w:rPr>
  </w:style>
  <w:style w:type="character" w:customStyle="1" w:styleId="WW8Num5z1">
    <w:name w:val="WW8Num5z1"/>
    <w:rsid w:val="00EF7958"/>
  </w:style>
  <w:style w:type="character" w:customStyle="1" w:styleId="WW8Num5z2">
    <w:name w:val="WW8Num5z2"/>
    <w:rsid w:val="00EF7958"/>
  </w:style>
  <w:style w:type="character" w:customStyle="1" w:styleId="WW8Num5z3">
    <w:name w:val="WW8Num5z3"/>
    <w:rsid w:val="00EF7958"/>
  </w:style>
  <w:style w:type="character" w:customStyle="1" w:styleId="WW8Num5z4">
    <w:name w:val="WW8Num5z4"/>
    <w:rsid w:val="00EF7958"/>
  </w:style>
  <w:style w:type="character" w:customStyle="1" w:styleId="WW8Num5z5">
    <w:name w:val="WW8Num5z5"/>
    <w:rsid w:val="00EF7958"/>
  </w:style>
  <w:style w:type="character" w:customStyle="1" w:styleId="WW8Num5z6">
    <w:name w:val="WW8Num5z6"/>
    <w:rsid w:val="00EF7958"/>
  </w:style>
  <w:style w:type="character" w:customStyle="1" w:styleId="WW8Num5z7">
    <w:name w:val="WW8Num5z7"/>
    <w:rsid w:val="00EF7958"/>
  </w:style>
  <w:style w:type="character" w:customStyle="1" w:styleId="WW8Num5z8">
    <w:name w:val="WW8Num5z8"/>
    <w:rsid w:val="00EF7958"/>
  </w:style>
  <w:style w:type="character" w:customStyle="1" w:styleId="WW8Num6z1">
    <w:name w:val="WW8Num6z1"/>
    <w:rsid w:val="00EF7958"/>
    <w:rPr>
      <w:rFonts w:ascii="Courier New" w:hAnsi="Courier New" w:cs="Courier New"/>
    </w:rPr>
  </w:style>
  <w:style w:type="character" w:customStyle="1" w:styleId="WW8Num6z2">
    <w:name w:val="WW8Num6z2"/>
    <w:rsid w:val="00EF7958"/>
    <w:rPr>
      <w:rFonts w:ascii="Wingdings" w:hAnsi="Wingdings" w:cs="Wingdings"/>
    </w:rPr>
  </w:style>
  <w:style w:type="character" w:customStyle="1" w:styleId="10">
    <w:name w:val="Основной шрифт абзаца1"/>
    <w:rsid w:val="00EF7958"/>
  </w:style>
  <w:style w:type="character" w:styleId="a8">
    <w:name w:val="Hyperlink"/>
    <w:rsid w:val="00EF7958"/>
    <w:rPr>
      <w:color w:val="0000FF"/>
      <w:u w:val="single"/>
    </w:rPr>
  </w:style>
  <w:style w:type="character" w:customStyle="1" w:styleId="a9">
    <w:name w:val="Символ сноски"/>
    <w:rsid w:val="00EF7958"/>
    <w:rPr>
      <w:vertAlign w:val="superscript"/>
    </w:rPr>
  </w:style>
  <w:style w:type="character" w:customStyle="1" w:styleId="11">
    <w:name w:val="Нумерованный_1 Знак"/>
    <w:rsid w:val="00EF7958"/>
    <w:rPr>
      <w:sz w:val="28"/>
      <w:lang w:val="ru-RU" w:bidi="ar-SA"/>
    </w:rPr>
  </w:style>
  <w:style w:type="character" w:styleId="aa">
    <w:name w:val="page number"/>
    <w:basedOn w:val="10"/>
    <w:rsid w:val="00EF7958"/>
  </w:style>
  <w:style w:type="character" w:customStyle="1" w:styleId="ab">
    <w:name w:val="Нижний колонтитул Знак"/>
    <w:rsid w:val="00EF7958"/>
    <w:rPr>
      <w:sz w:val="24"/>
      <w:szCs w:val="24"/>
      <w:lang w:val="ru-RU" w:bidi="ar-SA"/>
    </w:rPr>
  </w:style>
  <w:style w:type="character" w:customStyle="1" w:styleId="ac">
    <w:name w:val="Название Знак"/>
    <w:rsid w:val="00EF7958"/>
    <w:rPr>
      <w:b/>
      <w:sz w:val="40"/>
      <w:lang w:val="ru-RU" w:bidi="ar-SA"/>
    </w:rPr>
  </w:style>
  <w:style w:type="character" w:customStyle="1" w:styleId="ad">
    <w:name w:val="Подзаголовок Знак"/>
    <w:rsid w:val="00EF7958"/>
    <w:rPr>
      <w:b/>
      <w:bCs/>
      <w:smallCaps/>
      <w:sz w:val="24"/>
      <w:szCs w:val="24"/>
      <w:lang w:val="ru-RU" w:bidi="ar-SA"/>
    </w:rPr>
  </w:style>
  <w:style w:type="character" w:customStyle="1" w:styleId="Char">
    <w:name w:val="описание Char"/>
    <w:rsid w:val="00EF7958"/>
    <w:rPr>
      <w:i/>
      <w:sz w:val="24"/>
      <w:lang w:val="ru-RU" w:bidi="ar-SA"/>
    </w:rPr>
  </w:style>
  <w:style w:type="character" w:customStyle="1" w:styleId="31">
    <w:name w:val="Заголовок 3 Знак"/>
    <w:rsid w:val="00EF7958"/>
    <w:rPr>
      <w:sz w:val="28"/>
      <w:lang w:val="ru-RU" w:bidi="ar-SA"/>
    </w:rPr>
  </w:style>
  <w:style w:type="character" w:styleId="ae">
    <w:name w:val="Strong"/>
    <w:qFormat/>
    <w:rsid w:val="00EF7958"/>
    <w:rPr>
      <w:b/>
      <w:bCs/>
    </w:rPr>
  </w:style>
  <w:style w:type="character" w:styleId="af">
    <w:name w:val="Emphasis"/>
    <w:qFormat/>
    <w:rsid w:val="00EF7958"/>
    <w:rPr>
      <w:i/>
      <w:iCs/>
    </w:rPr>
  </w:style>
  <w:style w:type="character" w:customStyle="1" w:styleId="apple-converted-space">
    <w:name w:val="apple-converted-space"/>
    <w:basedOn w:val="10"/>
    <w:rsid w:val="00EF7958"/>
  </w:style>
  <w:style w:type="character" w:customStyle="1" w:styleId="c3">
    <w:name w:val="c3"/>
    <w:basedOn w:val="10"/>
    <w:rsid w:val="00EF7958"/>
  </w:style>
  <w:style w:type="character" w:customStyle="1" w:styleId="c6">
    <w:name w:val="c6"/>
    <w:basedOn w:val="10"/>
    <w:rsid w:val="00EF7958"/>
  </w:style>
  <w:style w:type="character" w:customStyle="1" w:styleId="c54">
    <w:name w:val="c54"/>
    <w:basedOn w:val="10"/>
    <w:rsid w:val="00EF7958"/>
  </w:style>
  <w:style w:type="character" w:customStyle="1" w:styleId="c23">
    <w:name w:val="c23"/>
    <w:basedOn w:val="10"/>
    <w:rsid w:val="00EF7958"/>
  </w:style>
  <w:style w:type="character" w:customStyle="1" w:styleId="12">
    <w:name w:val="Заголовок 1 Знак"/>
    <w:rsid w:val="00EF7958"/>
    <w:rPr>
      <w:sz w:val="28"/>
      <w:szCs w:val="24"/>
    </w:rPr>
  </w:style>
  <w:style w:type="character" w:customStyle="1" w:styleId="21">
    <w:name w:val="Заголовок 2 Знак"/>
    <w:rsid w:val="00EF7958"/>
    <w:rPr>
      <w:b/>
      <w:sz w:val="28"/>
      <w:szCs w:val="28"/>
      <w:shd w:val="clear" w:color="auto" w:fill="FFFFFF"/>
    </w:rPr>
  </w:style>
  <w:style w:type="character" w:customStyle="1" w:styleId="41">
    <w:name w:val="Заголовок 4 Знак"/>
    <w:rsid w:val="00EF7958"/>
    <w:rPr>
      <w:b/>
      <w:bCs/>
      <w:sz w:val="24"/>
      <w:szCs w:val="28"/>
    </w:rPr>
  </w:style>
  <w:style w:type="character" w:customStyle="1" w:styleId="50">
    <w:name w:val="Заголовок 5 Знак"/>
    <w:rsid w:val="00EF7958"/>
    <w:rPr>
      <w:b/>
      <w:bCs/>
      <w:i/>
      <w:iCs/>
      <w:sz w:val="24"/>
      <w:szCs w:val="26"/>
    </w:rPr>
  </w:style>
  <w:style w:type="character" w:customStyle="1" w:styleId="60">
    <w:name w:val="Заголовок 6 Знак"/>
    <w:rsid w:val="00EF7958"/>
    <w:rPr>
      <w:b/>
      <w:bCs/>
      <w:sz w:val="22"/>
      <w:szCs w:val="22"/>
    </w:rPr>
  </w:style>
  <w:style w:type="character" w:customStyle="1" w:styleId="70">
    <w:name w:val="Заголовок 7 Знак"/>
    <w:rsid w:val="00EF7958"/>
    <w:rPr>
      <w:sz w:val="24"/>
      <w:szCs w:val="24"/>
    </w:rPr>
  </w:style>
  <w:style w:type="character" w:customStyle="1" w:styleId="90">
    <w:name w:val="Заголовок 9 Знак"/>
    <w:rsid w:val="00EF7958"/>
    <w:rPr>
      <w:rFonts w:ascii="Arial" w:hAnsi="Arial" w:cs="Arial"/>
      <w:sz w:val="22"/>
      <w:szCs w:val="22"/>
    </w:rPr>
  </w:style>
  <w:style w:type="character" w:customStyle="1" w:styleId="af0">
    <w:name w:val="Текст сноски Знак"/>
    <w:basedOn w:val="10"/>
    <w:rsid w:val="00EF7958"/>
  </w:style>
  <w:style w:type="character" w:customStyle="1" w:styleId="af1">
    <w:name w:val="Основной текст Знак"/>
    <w:rsid w:val="00EF7958"/>
    <w:rPr>
      <w:b/>
      <w:sz w:val="28"/>
    </w:rPr>
  </w:style>
  <w:style w:type="character" w:customStyle="1" w:styleId="af2">
    <w:name w:val="Основной текст с отступом Знак"/>
    <w:rsid w:val="00EF7958"/>
    <w:rPr>
      <w:sz w:val="28"/>
      <w:szCs w:val="24"/>
    </w:rPr>
  </w:style>
  <w:style w:type="character" w:customStyle="1" w:styleId="22">
    <w:name w:val="Основной текст с отступом 2 Знак"/>
    <w:rsid w:val="00EF7958"/>
    <w:rPr>
      <w:sz w:val="28"/>
      <w:szCs w:val="24"/>
    </w:rPr>
  </w:style>
  <w:style w:type="character" w:customStyle="1" w:styleId="23">
    <w:name w:val="Основной текст 2 Знак"/>
    <w:rsid w:val="00EF7958"/>
    <w:rPr>
      <w:b/>
      <w:sz w:val="24"/>
      <w:szCs w:val="24"/>
    </w:rPr>
  </w:style>
  <w:style w:type="character" w:customStyle="1" w:styleId="32">
    <w:name w:val="Основной текст с отступом 3 Знак"/>
    <w:rsid w:val="00EF7958"/>
    <w:rPr>
      <w:sz w:val="16"/>
      <w:szCs w:val="16"/>
    </w:rPr>
  </w:style>
  <w:style w:type="character" w:customStyle="1" w:styleId="33">
    <w:name w:val="Основной текст 3 Знак"/>
    <w:rsid w:val="00EF7958"/>
    <w:rPr>
      <w:sz w:val="16"/>
      <w:szCs w:val="16"/>
    </w:rPr>
  </w:style>
  <w:style w:type="character" w:customStyle="1" w:styleId="af3">
    <w:name w:val="Верхний колонтитул Знак"/>
    <w:rsid w:val="00EF7958"/>
    <w:rPr>
      <w:sz w:val="24"/>
      <w:szCs w:val="24"/>
    </w:rPr>
  </w:style>
  <w:style w:type="character" w:customStyle="1" w:styleId="HTML">
    <w:name w:val="Стандартный HTML Знак"/>
    <w:rsid w:val="00EF7958"/>
    <w:rPr>
      <w:rFonts w:ascii="Arial Unicode MS" w:eastAsia="Arial Unicode MS" w:hAnsi="Arial Unicode MS" w:cs="Arial Unicode MS"/>
    </w:rPr>
  </w:style>
  <w:style w:type="character" w:customStyle="1" w:styleId="13">
    <w:name w:val="Подзаголовок Знак1"/>
    <w:rsid w:val="00EF79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Текст выноски Знак"/>
    <w:rsid w:val="00EF79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F7958"/>
    <w:rPr>
      <w:rFonts w:ascii="Times New Roman" w:hAnsi="Times New Roman" w:cs="Times New Roman"/>
    </w:rPr>
  </w:style>
  <w:style w:type="character" w:customStyle="1" w:styleId="af5">
    <w:name w:val="Основной текст_"/>
    <w:rsid w:val="00EF7958"/>
    <w:rPr>
      <w:spacing w:val="10"/>
      <w:shd w:val="clear" w:color="auto" w:fill="FFFFFF"/>
    </w:rPr>
  </w:style>
  <w:style w:type="character" w:styleId="HTML0">
    <w:name w:val="HTML Cite"/>
    <w:rsid w:val="00EF7958"/>
    <w:rPr>
      <w:rFonts w:ascii="Times New Roman" w:hAnsi="Times New Roman" w:cs="Times New Roman"/>
      <w:color w:val="0E774A"/>
    </w:rPr>
  </w:style>
  <w:style w:type="character" w:customStyle="1" w:styleId="bc">
    <w:name w:val="bc"/>
    <w:rsid w:val="00EF7958"/>
    <w:rPr>
      <w:rFonts w:ascii="Times New Roman" w:hAnsi="Times New Roman" w:cs="Times New Roman"/>
    </w:rPr>
  </w:style>
  <w:style w:type="character" w:customStyle="1" w:styleId="af6">
    <w:name w:val="Маркеры списка"/>
    <w:rsid w:val="00EF7958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F7958"/>
  </w:style>
  <w:style w:type="paragraph" w:customStyle="1" w:styleId="af8">
    <w:name w:val="Заголовок"/>
    <w:basedOn w:val="a4"/>
    <w:next w:val="af9"/>
    <w:rsid w:val="00EF7958"/>
    <w:pPr>
      <w:spacing w:line="240" w:lineRule="auto"/>
      <w:ind w:firstLine="0"/>
      <w:jc w:val="center"/>
    </w:pPr>
    <w:rPr>
      <w:b/>
      <w:sz w:val="40"/>
      <w:szCs w:val="20"/>
    </w:rPr>
  </w:style>
  <w:style w:type="paragraph" w:styleId="af9">
    <w:name w:val="Body Text"/>
    <w:basedOn w:val="a4"/>
    <w:rsid w:val="00EF7958"/>
    <w:pPr>
      <w:spacing w:line="240" w:lineRule="auto"/>
      <w:ind w:firstLine="0"/>
    </w:pPr>
    <w:rPr>
      <w:b/>
      <w:sz w:val="28"/>
      <w:szCs w:val="20"/>
    </w:rPr>
  </w:style>
  <w:style w:type="paragraph" w:styleId="afa">
    <w:name w:val="List"/>
    <w:basedOn w:val="af9"/>
    <w:rsid w:val="00EF7958"/>
    <w:pPr>
      <w:spacing w:after="120"/>
      <w:jc w:val="left"/>
    </w:pPr>
    <w:rPr>
      <w:rFonts w:ascii="Arial" w:hAnsi="Arial" w:cs="Tahoma"/>
      <w:b w:val="0"/>
      <w:sz w:val="24"/>
      <w:szCs w:val="28"/>
    </w:rPr>
  </w:style>
  <w:style w:type="paragraph" w:styleId="afb">
    <w:name w:val="caption"/>
    <w:basedOn w:val="a4"/>
    <w:qFormat/>
    <w:rsid w:val="00EF7958"/>
    <w:pPr>
      <w:suppressLineNumbers/>
      <w:spacing w:before="120" w:after="120"/>
    </w:pPr>
    <w:rPr>
      <w:rFonts w:cs="FreeSans"/>
      <w:i/>
      <w:iCs/>
    </w:rPr>
  </w:style>
  <w:style w:type="paragraph" w:customStyle="1" w:styleId="42">
    <w:name w:val="Указатель4"/>
    <w:basedOn w:val="a4"/>
    <w:rsid w:val="00EF7958"/>
    <w:pPr>
      <w:suppressLineNumbers/>
    </w:pPr>
    <w:rPr>
      <w:rFonts w:cs="FreeSans"/>
    </w:rPr>
  </w:style>
  <w:style w:type="paragraph" w:customStyle="1" w:styleId="34">
    <w:name w:val="Название объекта3"/>
    <w:basedOn w:val="a4"/>
    <w:rsid w:val="00EF7958"/>
    <w:pPr>
      <w:suppressLineNumbers/>
      <w:spacing w:before="120" w:after="120"/>
    </w:pPr>
    <w:rPr>
      <w:rFonts w:cs="FreeSans"/>
      <w:i/>
      <w:iCs/>
    </w:rPr>
  </w:style>
  <w:style w:type="paragraph" w:customStyle="1" w:styleId="35">
    <w:name w:val="Указатель3"/>
    <w:basedOn w:val="a4"/>
    <w:rsid w:val="00EF7958"/>
    <w:pPr>
      <w:suppressLineNumbers/>
    </w:pPr>
    <w:rPr>
      <w:rFonts w:cs="FreeSans"/>
    </w:rPr>
  </w:style>
  <w:style w:type="paragraph" w:customStyle="1" w:styleId="24">
    <w:name w:val="Название объекта2"/>
    <w:basedOn w:val="a4"/>
    <w:rsid w:val="00EF7958"/>
    <w:pPr>
      <w:suppressLineNumbers/>
      <w:spacing w:before="120" w:after="120"/>
    </w:pPr>
    <w:rPr>
      <w:rFonts w:cs="FreeSans"/>
      <w:i/>
      <w:iCs/>
    </w:rPr>
  </w:style>
  <w:style w:type="paragraph" w:customStyle="1" w:styleId="25">
    <w:name w:val="Указатель2"/>
    <w:basedOn w:val="a4"/>
    <w:rsid w:val="00EF7958"/>
    <w:pPr>
      <w:suppressLineNumbers/>
    </w:pPr>
    <w:rPr>
      <w:rFonts w:cs="FreeSans"/>
    </w:rPr>
  </w:style>
  <w:style w:type="paragraph" w:customStyle="1" w:styleId="14">
    <w:name w:val="Название объекта1"/>
    <w:basedOn w:val="a4"/>
    <w:rsid w:val="00EF7958"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Указатель1"/>
    <w:basedOn w:val="a4"/>
    <w:rsid w:val="00EF7958"/>
    <w:pPr>
      <w:suppressLineNumbers/>
    </w:pPr>
    <w:rPr>
      <w:rFonts w:cs="FreeSans"/>
    </w:rPr>
  </w:style>
  <w:style w:type="paragraph" w:styleId="26">
    <w:name w:val="toc 2"/>
    <w:basedOn w:val="a4"/>
    <w:next w:val="a4"/>
    <w:rsid w:val="00EF7958"/>
    <w:pPr>
      <w:tabs>
        <w:tab w:val="right" w:leader="dot" w:pos="9345"/>
      </w:tabs>
      <w:spacing w:line="240" w:lineRule="auto"/>
      <w:ind w:left="720" w:firstLine="0"/>
    </w:pPr>
  </w:style>
  <w:style w:type="paragraph" w:styleId="afc">
    <w:name w:val="footnote text"/>
    <w:basedOn w:val="a4"/>
    <w:rsid w:val="00EF7958"/>
    <w:rPr>
      <w:sz w:val="20"/>
      <w:szCs w:val="20"/>
    </w:rPr>
  </w:style>
  <w:style w:type="paragraph" w:styleId="43">
    <w:name w:val="toc 4"/>
    <w:basedOn w:val="a4"/>
    <w:next w:val="a4"/>
    <w:rsid w:val="00EF7958"/>
    <w:pPr>
      <w:ind w:left="720"/>
    </w:pPr>
  </w:style>
  <w:style w:type="paragraph" w:customStyle="1" w:styleId="a">
    <w:name w:val="список с точками"/>
    <w:basedOn w:val="a4"/>
    <w:rsid w:val="00EF7958"/>
    <w:pPr>
      <w:numPr>
        <w:numId w:val="3"/>
      </w:numPr>
    </w:pPr>
  </w:style>
  <w:style w:type="paragraph" w:customStyle="1" w:styleId="afd">
    <w:name w:val="Для таблиц"/>
    <w:basedOn w:val="a4"/>
    <w:rsid w:val="00EF7958"/>
    <w:pPr>
      <w:spacing w:line="240" w:lineRule="auto"/>
      <w:ind w:firstLine="0"/>
      <w:jc w:val="left"/>
    </w:pPr>
  </w:style>
  <w:style w:type="paragraph" w:styleId="51">
    <w:name w:val="toc 5"/>
    <w:basedOn w:val="a4"/>
    <w:next w:val="a4"/>
    <w:rsid w:val="00EF7958"/>
    <w:pPr>
      <w:tabs>
        <w:tab w:val="right" w:leader="dot" w:pos="9345"/>
      </w:tabs>
      <w:spacing w:line="240" w:lineRule="auto"/>
      <w:ind w:left="540" w:firstLine="0"/>
    </w:pPr>
  </w:style>
  <w:style w:type="paragraph" w:styleId="afe">
    <w:name w:val="Body Text Indent"/>
    <w:basedOn w:val="a4"/>
    <w:rsid w:val="00EF7958"/>
    <w:pPr>
      <w:spacing w:line="240" w:lineRule="auto"/>
    </w:pPr>
    <w:rPr>
      <w:sz w:val="28"/>
    </w:rPr>
  </w:style>
  <w:style w:type="paragraph" w:customStyle="1" w:styleId="210">
    <w:name w:val="Основной текст с отступом 21"/>
    <w:basedOn w:val="a4"/>
    <w:rsid w:val="00EF7958"/>
    <w:pPr>
      <w:spacing w:line="240" w:lineRule="auto"/>
      <w:ind w:firstLine="708"/>
    </w:pPr>
    <w:rPr>
      <w:sz w:val="28"/>
    </w:rPr>
  </w:style>
  <w:style w:type="paragraph" w:customStyle="1" w:styleId="211">
    <w:name w:val="Основной текст 21"/>
    <w:basedOn w:val="a4"/>
    <w:rsid w:val="00EF7958"/>
    <w:pPr>
      <w:spacing w:line="240" w:lineRule="auto"/>
      <w:ind w:firstLine="0"/>
      <w:jc w:val="center"/>
    </w:pPr>
    <w:rPr>
      <w:b/>
    </w:rPr>
  </w:style>
  <w:style w:type="paragraph" w:customStyle="1" w:styleId="310">
    <w:name w:val="Основной текст с отступом 31"/>
    <w:basedOn w:val="a4"/>
    <w:rsid w:val="00EF7958"/>
    <w:pPr>
      <w:spacing w:after="120"/>
      <w:ind w:left="283"/>
    </w:pPr>
    <w:rPr>
      <w:sz w:val="16"/>
      <w:szCs w:val="16"/>
    </w:rPr>
  </w:style>
  <w:style w:type="paragraph" w:customStyle="1" w:styleId="aff">
    <w:name w:val="АБЗАЦ"/>
    <w:basedOn w:val="a4"/>
    <w:rsid w:val="00EF7958"/>
    <w:pPr>
      <w:spacing w:line="400" w:lineRule="atLeast"/>
      <w:ind w:firstLine="567"/>
    </w:pPr>
    <w:rPr>
      <w:rFonts w:ascii="Petersburg" w:hAnsi="Petersburg" w:cs="Petersburg"/>
      <w:sz w:val="26"/>
      <w:szCs w:val="20"/>
    </w:rPr>
  </w:style>
  <w:style w:type="paragraph" w:customStyle="1" w:styleId="311">
    <w:name w:val="Основной текст 31"/>
    <w:basedOn w:val="a4"/>
    <w:rsid w:val="00EF7958"/>
    <w:pPr>
      <w:spacing w:after="120"/>
    </w:pPr>
    <w:rPr>
      <w:sz w:val="16"/>
      <w:szCs w:val="16"/>
    </w:rPr>
  </w:style>
  <w:style w:type="paragraph" w:styleId="aff0">
    <w:name w:val="header"/>
    <w:basedOn w:val="a4"/>
    <w:rsid w:val="00EF7958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customStyle="1" w:styleId="a2">
    <w:name w:val="СПИС"/>
    <w:basedOn w:val="a4"/>
    <w:rsid w:val="00EF7958"/>
    <w:pPr>
      <w:numPr>
        <w:numId w:val="6"/>
      </w:numPr>
      <w:tabs>
        <w:tab w:val="left" w:pos="993"/>
      </w:tabs>
      <w:spacing w:before="120" w:line="240" w:lineRule="auto"/>
      <w:ind w:left="992" w:hanging="425"/>
    </w:pPr>
    <w:rPr>
      <w:rFonts w:ascii="Petersburg" w:hAnsi="Petersburg" w:cs="Petersburg"/>
      <w:sz w:val="26"/>
      <w:szCs w:val="20"/>
    </w:rPr>
  </w:style>
  <w:style w:type="paragraph" w:customStyle="1" w:styleId="-">
    <w:name w:val="абзац-Н"/>
    <w:basedOn w:val="210"/>
    <w:rsid w:val="00EF7958"/>
    <w:pPr>
      <w:shd w:val="clear" w:color="auto" w:fill="FFFFFF"/>
      <w:spacing w:line="288" w:lineRule="auto"/>
      <w:ind w:firstLine="567"/>
    </w:pPr>
    <w:rPr>
      <w:rFonts w:ascii="Petersburg" w:hAnsi="Petersburg" w:cs="Petersburg"/>
      <w:b/>
      <w:bCs/>
      <w:color w:val="000000"/>
      <w:sz w:val="26"/>
    </w:rPr>
  </w:style>
  <w:style w:type="paragraph" w:styleId="HTML1">
    <w:name w:val="HTML Preformatted"/>
    <w:basedOn w:val="a4"/>
    <w:rsid w:val="00EF7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6">
    <w:name w:val="Маркированный список1"/>
    <w:basedOn w:val="a4"/>
    <w:rsid w:val="00EF7958"/>
    <w:pPr>
      <w:tabs>
        <w:tab w:val="left" w:pos="360"/>
        <w:tab w:val="left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6">
    <w:name w:val="List Bullet 3"/>
    <w:basedOn w:val="a4"/>
    <w:rsid w:val="00EF7958"/>
    <w:pPr>
      <w:spacing w:line="240" w:lineRule="auto"/>
      <w:ind w:firstLine="0"/>
    </w:pPr>
    <w:rPr>
      <w:bCs/>
      <w:iCs/>
      <w:sz w:val="28"/>
      <w:szCs w:val="28"/>
    </w:rPr>
  </w:style>
  <w:style w:type="paragraph" w:styleId="a0">
    <w:name w:val="Normal (Web)"/>
    <w:basedOn w:val="a4"/>
    <w:rsid w:val="00EF7958"/>
    <w:pPr>
      <w:numPr>
        <w:numId w:val="4"/>
      </w:numPr>
      <w:spacing w:before="280" w:after="280" w:line="240" w:lineRule="auto"/>
      <w:jc w:val="left"/>
    </w:pPr>
  </w:style>
  <w:style w:type="paragraph" w:styleId="aff1">
    <w:name w:val="footer"/>
    <w:basedOn w:val="a4"/>
    <w:rsid w:val="00EF7958"/>
    <w:pPr>
      <w:tabs>
        <w:tab w:val="center" w:pos="4677"/>
        <w:tab w:val="right" w:pos="9355"/>
      </w:tabs>
    </w:pPr>
  </w:style>
  <w:style w:type="paragraph" w:customStyle="1" w:styleId="aff2">
    <w:name w:val="Без отступа"/>
    <w:basedOn w:val="a4"/>
    <w:rsid w:val="00EF7958"/>
    <w:pPr>
      <w:spacing w:line="240" w:lineRule="auto"/>
      <w:ind w:firstLine="0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EF7958"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3">
    <w:name w:val="Абзац"/>
    <w:basedOn w:val="a4"/>
    <w:rsid w:val="00EF7958"/>
    <w:pPr>
      <w:ind w:firstLine="567"/>
    </w:pPr>
    <w:rPr>
      <w:spacing w:val="-4"/>
      <w:szCs w:val="20"/>
    </w:rPr>
  </w:style>
  <w:style w:type="paragraph" w:styleId="aff4">
    <w:name w:val="Subtitle"/>
    <w:basedOn w:val="a4"/>
    <w:next w:val="af9"/>
    <w:qFormat/>
    <w:rsid w:val="00EF7958"/>
    <w:pPr>
      <w:spacing w:line="240" w:lineRule="auto"/>
      <w:ind w:firstLine="0"/>
      <w:jc w:val="center"/>
    </w:pPr>
    <w:rPr>
      <w:b/>
      <w:bCs/>
      <w:smallCaps/>
    </w:rPr>
  </w:style>
  <w:style w:type="paragraph" w:customStyle="1" w:styleId="17">
    <w:name w:val="Цитата1"/>
    <w:basedOn w:val="a4"/>
    <w:rsid w:val="00EF7958"/>
    <w:pPr>
      <w:spacing w:line="240" w:lineRule="auto"/>
      <w:ind w:left="142" w:right="4819" w:firstLine="0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EF7958"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1">
    <w:name w:val="Маркированный"/>
    <w:basedOn w:val="a4"/>
    <w:rsid w:val="00EF7958"/>
    <w:pPr>
      <w:numPr>
        <w:numId w:val="5"/>
      </w:numPr>
    </w:pPr>
  </w:style>
  <w:style w:type="paragraph" w:styleId="aff5">
    <w:name w:val="Balloon Text"/>
    <w:basedOn w:val="a4"/>
    <w:rsid w:val="00EF7958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abletitle">
    <w:name w:val="table_title"/>
    <w:basedOn w:val="a4"/>
    <w:rsid w:val="00EF7958"/>
    <w:pPr>
      <w:overflowPunct w:val="0"/>
      <w:autoSpaceDE w:val="0"/>
      <w:spacing w:line="240" w:lineRule="auto"/>
      <w:ind w:firstLine="0"/>
      <w:jc w:val="center"/>
      <w:textAlignment w:val="baseline"/>
    </w:pPr>
    <w:rPr>
      <w:b/>
      <w:sz w:val="20"/>
      <w:szCs w:val="20"/>
    </w:rPr>
  </w:style>
  <w:style w:type="paragraph" w:customStyle="1" w:styleId="table">
    <w:name w:val="table"/>
    <w:basedOn w:val="a4"/>
    <w:rsid w:val="00EF7958"/>
    <w:pPr>
      <w:overflowPunct w:val="0"/>
      <w:autoSpaceDE w:val="0"/>
      <w:spacing w:line="240" w:lineRule="auto"/>
      <w:ind w:firstLine="0"/>
      <w:jc w:val="left"/>
      <w:textAlignment w:val="baseline"/>
    </w:pPr>
    <w:rPr>
      <w:bCs/>
      <w:sz w:val="20"/>
      <w:szCs w:val="20"/>
    </w:rPr>
  </w:style>
  <w:style w:type="paragraph" w:customStyle="1" w:styleId="tablecentre">
    <w:name w:val="table_centre"/>
    <w:basedOn w:val="a4"/>
    <w:rsid w:val="00EF7958"/>
    <w:pPr>
      <w:overflowPunct w:val="0"/>
      <w:autoSpaceDE w:val="0"/>
      <w:spacing w:line="240" w:lineRule="auto"/>
      <w:ind w:firstLine="0"/>
      <w:jc w:val="center"/>
      <w:textAlignment w:val="baseline"/>
    </w:pPr>
    <w:rPr>
      <w:bCs/>
      <w:sz w:val="20"/>
      <w:szCs w:val="20"/>
    </w:rPr>
  </w:style>
  <w:style w:type="paragraph" w:customStyle="1" w:styleId="table2left">
    <w:name w:val="table_2_left"/>
    <w:basedOn w:val="table"/>
    <w:rsid w:val="00EF7958"/>
    <w:rPr>
      <w:sz w:val="24"/>
    </w:rPr>
  </w:style>
  <w:style w:type="paragraph" w:customStyle="1" w:styleId="table2centre">
    <w:name w:val="table_2_centre"/>
    <w:basedOn w:val="table2left"/>
    <w:rsid w:val="00EF7958"/>
    <w:pPr>
      <w:jc w:val="center"/>
    </w:pPr>
    <w:rPr>
      <w:bCs w:val="0"/>
    </w:rPr>
  </w:style>
  <w:style w:type="paragraph" w:customStyle="1" w:styleId="aff6">
    <w:name w:val="описание"/>
    <w:basedOn w:val="a4"/>
    <w:rsid w:val="00EF7958"/>
    <w:pPr>
      <w:overflowPunct w:val="0"/>
      <w:autoSpaceDE w:val="0"/>
      <w:spacing w:line="240" w:lineRule="auto"/>
      <w:ind w:firstLine="567"/>
      <w:textAlignment w:val="baseline"/>
    </w:pPr>
    <w:rPr>
      <w:i/>
      <w:szCs w:val="20"/>
    </w:rPr>
  </w:style>
  <w:style w:type="paragraph" w:customStyle="1" w:styleId="title2">
    <w:name w:val="title_2"/>
    <w:basedOn w:val="a4"/>
    <w:rsid w:val="00EF7958"/>
    <w:pPr>
      <w:tabs>
        <w:tab w:val="right" w:pos="9072"/>
      </w:tabs>
      <w:overflowPunct w:val="0"/>
      <w:autoSpaceDE w:val="0"/>
      <w:spacing w:line="240" w:lineRule="auto"/>
      <w:ind w:firstLine="0"/>
      <w:textAlignment w:val="baseline"/>
    </w:pPr>
    <w:rPr>
      <w:szCs w:val="20"/>
    </w:rPr>
  </w:style>
  <w:style w:type="paragraph" w:customStyle="1" w:styleId="tabledigit">
    <w:name w:val="table_digit"/>
    <w:basedOn w:val="a4"/>
    <w:next w:val="a4"/>
    <w:rsid w:val="00EF7958"/>
    <w:pPr>
      <w:overflowPunct w:val="0"/>
      <w:autoSpaceDE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 w:cs="Arial"/>
      <w:b/>
      <w:sz w:val="20"/>
      <w:szCs w:val="28"/>
    </w:rPr>
  </w:style>
  <w:style w:type="paragraph" w:customStyle="1" w:styleId="Tableleft">
    <w:name w:val="Table_left"/>
    <w:basedOn w:val="a4"/>
    <w:rsid w:val="00EF7958"/>
    <w:pPr>
      <w:overflowPunct w:val="0"/>
      <w:autoSpaceDE w:val="0"/>
      <w:spacing w:line="240" w:lineRule="auto"/>
      <w:ind w:firstLine="0"/>
      <w:jc w:val="left"/>
      <w:textAlignment w:val="baseline"/>
    </w:pPr>
    <w:rPr>
      <w:sz w:val="20"/>
      <w:szCs w:val="20"/>
    </w:rPr>
  </w:style>
  <w:style w:type="paragraph" w:customStyle="1" w:styleId="Tablebig">
    <w:name w:val="Table_big"/>
    <w:basedOn w:val="a4"/>
    <w:rsid w:val="00EF7958"/>
    <w:pPr>
      <w:overflowPunct w:val="0"/>
      <w:autoSpaceDE w:val="0"/>
      <w:spacing w:line="240" w:lineRule="auto"/>
      <w:ind w:firstLine="0"/>
      <w:jc w:val="center"/>
      <w:textAlignment w:val="baseline"/>
    </w:pPr>
    <w:rPr>
      <w:szCs w:val="22"/>
    </w:rPr>
  </w:style>
  <w:style w:type="paragraph" w:customStyle="1" w:styleId="Tablebigbold">
    <w:name w:val="Table_big_bold"/>
    <w:basedOn w:val="Tablebig"/>
    <w:rsid w:val="00EF7958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EF7958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EF7958"/>
    <w:pPr>
      <w:spacing w:before="100"/>
    </w:pPr>
    <w:rPr>
      <w:b w:val="0"/>
      <w:sz w:val="16"/>
    </w:rPr>
  </w:style>
  <w:style w:type="paragraph" w:customStyle="1" w:styleId="18">
    <w:name w:val="Знак Знак Знак Знак Знак Знак Знак Знак1 Знак"/>
    <w:basedOn w:val="a4"/>
    <w:rsid w:val="00EF7958"/>
    <w:pPr>
      <w:widowControl w:val="0"/>
      <w:spacing w:after="160" w:line="240" w:lineRule="exact"/>
      <w:ind w:firstLine="0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title3">
    <w:name w:val="title_3"/>
    <w:basedOn w:val="a4"/>
    <w:rsid w:val="00EF7958"/>
    <w:pPr>
      <w:overflowPunct w:val="0"/>
      <w:autoSpaceDE w:val="0"/>
      <w:spacing w:line="240" w:lineRule="auto"/>
      <w:ind w:left="5670" w:hanging="567"/>
      <w:jc w:val="right"/>
      <w:textAlignment w:val="baseline"/>
    </w:pPr>
    <w:rPr>
      <w:szCs w:val="20"/>
    </w:rPr>
  </w:style>
  <w:style w:type="paragraph" w:customStyle="1" w:styleId="Tablecentred">
    <w:name w:val="Table_centred"/>
    <w:basedOn w:val="a4"/>
    <w:rsid w:val="00EF7958"/>
    <w:pPr>
      <w:keepLines/>
      <w:overflowPunct w:val="0"/>
      <w:autoSpaceDE w:val="0"/>
      <w:spacing w:line="240" w:lineRule="auto"/>
      <w:ind w:firstLine="567"/>
      <w:jc w:val="center"/>
      <w:textAlignment w:val="baseline"/>
    </w:pPr>
    <w:rPr>
      <w:szCs w:val="22"/>
    </w:rPr>
  </w:style>
  <w:style w:type="paragraph" w:customStyle="1" w:styleId="Tabletitleleft">
    <w:name w:val="Table_title_left"/>
    <w:basedOn w:val="Tableleft"/>
    <w:rsid w:val="00EF7958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EF7958"/>
    <w:rPr>
      <w:rFonts w:ascii="Arial" w:hAnsi="Arial" w:cs="Arial"/>
      <w:sz w:val="24"/>
    </w:rPr>
  </w:style>
  <w:style w:type="paragraph" w:customStyle="1" w:styleId="120">
    <w:name w:val="Знак Знак Знак Знак Знак Знак Знак1 Знак Знак2 Знак"/>
    <w:basedOn w:val="a4"/>
    <w:rsid w:val="00EF7958"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Обычный маркированный"/>
    <w:basedOn w:val="a4"/>
    <w:rsid w:val="00EF7958"/>
    <w:pPr>
      <w:numPr>
        <w:numId w:val="7"/>
      </w:numPr>
    </w:pPr>
  </w:style>
  <w:style w:type="paragraph" w:customStyle="1" w:styleId="19">
    <w:name w:val="Обычный1"/>
    <w:rsid w:val="00EF7958"/>
    <w:pPr>
      <w:widowControl w:val="0"/>
      <w:suppressAutoHyphens/>
    </w:pPr>
    <w:rPr>
      <w:sz w:val="18"/>
      <w:lang w:eastAsia="zh-CN"/>
    </w:rPr>
  </w:style>
  <w:style w:type="paragraph" w:customStyle="1" w:styleId="c0">
    <w:name w:val="c0"/>
    <w:basedOn w:val="a4"/>
    <w:rsid w:val="00EF7958"/>
    <w:pPr>
      <w:spacing w:before="280" w:after="280" w:line="240" w:lineRule="auto"/>
      <w:ind w:firstLine="0"/>
      <w:jc w:val="left"/>
    </w:pPr>
  </w:style>
  <w:style w:type="paragraph" w:customStyle="1" w:styleId="c12">
    <w:name w:val="c12"/>
    <w:basedOn w:val="a4"/>
    <w:rsid w:val="00EF7958"/>
    <w:pPr>
      <w:spacing w:before="280" w:after="280" w:line="240" w:lineRule="auto"/>
      <w:ind w:firstLine="0"/>
      <w:jc w:val="left"/>
    </w:pPr>
  </w:style>
  <w:style w:type="paragraph" w:customStyle="1" w:styleId="c14">
    <w:name w:val="c14"/>
    <w:basedOn w:val="a4"/>
    <w:rsid w:val="00EF7958"/>
    <w:pPr>
      <w:spacing w:before="280" w:after="280" w:line="240" w:lineRule="auto"/>
      <w:ind w:firstLine="0"/>
      <w:jc w:val="left"/>
    </w:pPr>
  </w:style>
  <w:style w:type="paragraph" w:customStyle="1" w:styleId="c4">
    <w:name w:val="c4"/>
    <w:basedOn w:val="a4"/>
    <w:rsid w:val="00EF7958"/>
    <w:pPr>
      <w:spacing w:before="280" w:after="280" w:line="240" w:lineRule="auto"/>
      <w:ind w:firstLine="0"/>
      <w:jc w:val="left"/>
    </w:pPr>
  </w:style>
  <w:style w:type="paragraph" w:customStyle="1" w:styleId="c41">
    <w:name w:val="c41"/>
    <w:basedOn w:val="a4"/>
    <w:rsid w:val="00EF7958"/>
    <w:pPr>
      <w:spacing w:before="280" w:after="280" w:line="240" w:lineRule="auto"/>
      <w:ind w:firstLine="0"/>
      <w:jc w:val="left"/>
    </w:pPr>
  </w:style>
  <w:style w:type="paragraph" w:customStyle="1" w:styleId="121">
    <w:name w:val="Знак Знак Знак Знак Знак Знак Знак1 Знак Знак2 Знак"/>
    <w:basedOn w:val="a4"/>
    <w:rsid w:val="00EF7958"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EF795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7">
    <w:name w:val="List Paragraph"/>
    <w:basedOn w:val="a4"/>
    <w:link w:val="aff8"/>
    <w:uiPriority w:val="34"/>
    <w:qFormat/>
    <w:rsid w:val="00EF7958"/>
    <w:pPr>
      <w:ind w:left="720"/>
      <w:contextualSpacing/>
    </w:pPr>
  </w:style>
  <w:style w:type="paragraph" w:customStyle="1" w:styleId="27">
    <w:name w:val="Основной текст2"/>
    <w:basedOn w:val="a4"/>
    <w:rsid w:val="00EF7958"/>
    <w:pPr>
      <w:shd w:val="clear" w:color="auto" w:fill="FFFFFF"/>
      <w:spacing w:line="480" w:lineRule="exact"/>
      <w:ind w:hanging="360"/>
      <w:jc w:val="left"/>
    </w:pPr>
    <w:rPr>
      <w:spacing w:val="10"/>
      <w:sz w:val="20"/>
      <w:szCs w:val="20"/>
    </w:rPr>
  </w:style>
  <w:style w:type="paragraph" w:customStyle="1" w:styleId="aff9">
    <w:name w:val="Содержимое таблицы"/>
    <w:basedOn w:val="a4"/>
    <w:rsid w:val="00EF7958"/>
    <w:pPr>
      <w:suppressLineNumbers/>
    </w:pPr>
  </w:style>
  <w:style w:type="paragraph" w:customStyle="1" w:styleId="affa">
    <w:name w:val="Заголовок таблицы"/>
    <w:basedOn w:val="aff9"/>
    <w:rsid w:val="00EF7958"/>
    <w:pPr>
      <w:jc w:val="center"/>
    </w:pPr>
    <w:rPr>
      <w:b/>
      <w:bCs/>
    </w:rPr>
  </w:style>
  <w:style w:type="paragraph" w:customStyle="1" w:styleId="1a">
    <w:name w:val="Основной текст1"/>
    <w:basedOn w:val="a4"/>
    <w:rsid w:val="00EF7958"/>
    <w:pPr>
      <w:shd w:val="clear" w:color="auto" w:fill="FFFFFF"/>
      <w:spacing w:after="300" w:line="240" w:lineRule="auto"/>
      <w:ind w:hanging="380"/>
      <w:jc w:val="left"/>
    </w:pPr>
    <w:rPr>
      <w:spacing w:val="10"/>
      <w:sz w:val="20"/>
      <w:szCs w:val="20"/>
    </w:rPr>
  </w:style>
  <w:style w:type="paragraph" w:customStyle="1" w:styleId="1b">
    <w:name w:val="Абзац списка1"/>
    <w:basedOn w:val="a4"/>
    <w:rsid w:val="00EF7958"/>
  </w:style>
  <w:style w:type="character" w:customStyle="1" w:styleId="aff8">
    <w:name w:val="Абзац списка Знак"/>
    <w:link w:val="aff7"/>
    <w:uiPriority w:val="34"/>
    <w:locked/>
    <w:rsid w:val="00787F3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New</cp:lastModifiedBy>
  <cp:revision>3</cp:revision>
  <cp:lastPrinted>2015-02-26T11:07:00Z</cp:lastPrinted>
  <dcterms:created xsi:type="dcterms:W3CDTF">2022-06-12T11:33:00Z</dcterms:created>
  <dcterms:modified xsi:type="dcterms:W3CDTF">2023-05-24T14:00:00Z</dcterms:modified>
</cp:coreProperties>
</file>